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923BF" w:rsidRPr="001923BF" w:rsidRDefault="001923BF" w:rsidP="0019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BF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381C" w:rsidRPr="00A0038F" w:rsidRDefault="009F381C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BF">
        <w:rPr>
          <w:rFonts w:ascii="Times New Roman" w:hAnsi="Times New Roman" w:cs="Times New Roman"/>
          <w:b/>
          <w:sz w:val="28"/>
          <w:szCs w:val="28"/>
        </w:rPr>
        <w:t xml:space="preserve">СГЦ </w:t>
      </w:r>
      <w:r w:rsidR="009276BF" w:rsidRPr="009276B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F381C" w:rsidRDefault="009F381C" w:rsidP="009F381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использовать средств индивидуальной и коллективной защиты от оружия массового поражения;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применять первичные средства пожаротушения;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специальности; </w:t>
      </w:r>
    </w:p>
    <w:p w:rsidR="009276BF" w:rsidRPr="009276BF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9F381C" w:rsidRDefault="009276BF" w:rsidP="009276B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>оказывать первую помощь пострадавшим.</w:t>
      </w:r>
    </w:p>
    <w:p w:rsidR="009276BF" w:rsidRPr="009276BF" w:rsidRDefault="009276BF" w:rsidP="00A234F6">
      <w:pPr>
        <w:pStyle w:val="Default"/>
        <w:ind w:left="720"/>
        <w:jc w:val="both"/>
        <w:rPr>
          <w:sz w:val="28"/>
          <w:szCs w:val="28"/>
        </w:rPr>
      </w:pP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sz w:val="28"/>
          <w:szCs w:val="28"/>
        </w:rPr>
        <w:t xml:space="preserve">В результате освоения дисциплины обучающийся </w:t>
      </w:r>
      <w:r w:rsidRPr="005A235E">
        <w:rPr>
          <w:bCs/>
          <w:sz w:val="28"/>
          <w:szCs w:val="28"/>
        </w:rPr>
        <w:t>должен</w:t>
      </w:r>
      <w:r w:rsidRPr="005A235E">
        <w:rPr>
          <w:b/>
          <w:bCs/>
          <w:sz w:val="28"/>
          <w:szCs w:val="28"/>
        </w:rPr>
        <w:t xml:space="preserve"> </w:t>
      </w: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b/>
          <w:bCs/>
          <w:sz w:val="28"/>
          <w:szCs w:val="28"/>
        </w:rPr>
        <w:t xml:space="preserve">знать: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основы военной службы и обороны государства;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задачи и основные мероприятия гражданской обороны;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lastRenderedPageBreak/>
        <w:t>меры пожарной безопасности и правила безопасного поведения на пожарах;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организацию и порядок призыва граждан на военную службу и поступления на ее в добровольном порядке;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специальности; родственные СПО;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9276BF" w:rsidRPr="009276BF" w:rsidRDefault="009276BF" w:rsidP="009276BF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276BF">
        <w:rPr>
          <w:sz w:val="28"/>
          <w:szCs w:val="28"/>
        </w:rPr>
        <w:t>порядок и правила оказания первой доврачебной помощи пострадавшим.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FD1A8A">
        <w:rPr>
          <w:rFonts w:ascii="Times New Roman" w:hAnsi="Times New Roman"/>
          <w:sz w:val="28"/>
          <w:szCs w:val="28"/>
        </w:rPr>
        <w:t>социально-гуманитарный</w:t>
      </w:r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12"/>
      <w:r w:rsidRPr="001923BF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lastRenderedPageBreak/>
        <w:t>ПК 2.2. Обеспечивать работоспособность оборудования мультисервисных сетей.</w:t>
      </w:r>
    </w:p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BF">
        <w:rPr>
          <w:rFonts w:ascii="Times New Roman" w:hAnsi="Times New Roman"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bookmarkEnd w:id="0"/>
    <w:p w:rsidR="001923BF" w:rsidRPr="001923BF" w:rsidRDefault="001923BF" w:rsidP="001923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23BF" w:rsidRPr="001923BF" w:rsidSect="00660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06C5"/>
    <w:multiLevelType w:val="hybridMultilevel"/>
    <w:tmpl w:val="AE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70F0"/>
    <w:multiLevelType w:val="hybridMultilevel"/>
    <w:tmpl w:val="EEA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664A"/>
    <w:multiLevelType w:val="hybridMultilevel"/>
    <w:tmpl w:val="F05A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604EF"/>
    <w:multiLevelType w:val="hybridMultilevel"/>
    <w:tmpl w:val="E2E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93651">
    <w:abstractNumId w:val="15"/>
  </w:num>
  <w:num w:numId="2" w16cid:durableId="1349140678">
    <w:abstractNumId w:val="9"/>
  </w:num>
  <w:num w:numId="3" w16cid:durableId="1404988226">
    <w:abstractNumId w:val="14"/>
  </w:num>
  <w:num w:numId="4" w16cid:durableId="450831461">
    <w:abstractNumId w:val="6"/>
  </w:num>
  <w:num w:numId="5" w16cid:durableId="970866742">
    <w:abstractNumId w:val="4"/>
  </w:num>
  <w:num w:numId="6" w16cid:durableId="722873976">
    <w:abstractNumId w:val="11"/>
  </w:num>
  <w:num w:numId="7" w16cid:durableId="1127089341">
    <w:abstractNumId w:val="10"/>
  </w:num>
  <w:num w:numId="8" w16cid:durableId="647591389">
    <w:abstractNumId w:val="12"/>
  </w:num>
  <w:num w:numId="9" w16cid:durableId="1513446420">
    <w:abstractNumId w:val="7"/>
  </w:num>
  <w:num w:numId="10" w16cid:durableId="686254956">
    <w:abstractNumId w:val="13"/>
  </w:num>
  <w:num w:numId="11" w16cid:durableId="1062943678">
    <w:abstractNumId w:val="5"/>
  </w:num>
  <w:num w:numId="12" w16cid:durableId="48616759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23BF"/>
    <w:rsid w:val="001939E2"/>
    <w:rsid w:val="001C1DE0"/>
    <w:rsid w:val="001E4465"/>
    <w:rsid w:val="00212C7E"/>
    <w:rsid w:val="00214B41"/>
    <w:rsid w:val="00221020"/>
    <w:rsid w:val="0023475E"/>
    <w:rsid w:val="00252A95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834BB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0AA5"/>
    <w:rsid w:val="0066488B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276BF"/>
    <w:rsid w:val="00943684"/>
    <w:rsid w:val="009706A0"/>
    <w:rsid w:val="00970DA7"/>
    <w:rsid w:val="00985DAA"/>
    <w:rsid w:val="00997F68"/>
    <w:rsid w:val="009A6FD3"/>
    <w:rsid w:val="009B1651"/>
    <w:rsid w:val="009F381C"/>
    <w:rsid w:val="009F67D7"/>
    <w:rsid w:val="00A02C49"/>
    <w:rsid w:val="00A1346F"/>
    <w:rsid w:val="00A15139"/>
    <w:rsid w:val="00A234F6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1B69"/>
    <w:rsid w:val="00B4349D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1242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D1A8A"/>
    <w:rsid w:val="00FE1364"/>
    <w:rsid w:val="00FE54B6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8E3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6709-902A-4B6A-B248-ED97F38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18</cp:revision>
  <cp:lastPrinted>2015-07-07T00:20:00Z</cp:lastPrinted>
  <dcterms:created xsi:type="dcterms:W3CDTF">2020-06-03T22:02:00Z</dcterms:created>
  <dcterms:modified xsi:type="dcterms:W3CDTF">2023-05-30T05:48:00Z</dcterms:modified>
</cp:coreProperties>
</file>