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D49B9" w:rsidRPr="002D49B9" w:rsidRDefault="002D49B9" w:rsidP="002D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2D49B9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8A3334" w:rsidRPr="00D8479D" w:rsidRDefault="008A3334" w:rsidP="00A9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334" w:rsidRDefault="006C1846" w:rsidP="008A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3B9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9B9">
        <w:rPr>
          <w:rFonts w:ascii="Times New Roman" w:hAnsi="Times New Roman" w:cs="Times New Roman"/>
          <w:b/>
          <w:sz w:val="28"/>
          <w:szCs w:val="28"/>
        </w:rPr>
        <w:t>СГЦ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A608E8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8A3334" w:rsidRDefault="008A3334" w:rsidP="008A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8A3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895BA6" w:rsidRDefault="00895BA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46" w:rsidRPr="004746FA" w:rsidRDefault="006C184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95BA6" w:rsidRDefault="00895BA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895BA6" w:rsidRDefault="00895BA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F9B" w:rsidRDefault="00A92F9B" w:rsidP="00A9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92F9B" w:rsidRDefault="00A92F9B" w:rsidP="00A9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2D49B9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2D49B9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2D49B9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</w:r>
      <w:r w:rsidRPr="002D49B9">
        <w:rPr>
          <w:rFonts w:ascii="Times New Roman" w:hAnsi="Times New Roman"/>
          <w:sz w:val="28"/>
          <w:szCs w:val="28"/>
        </w:rPr>
        <w:lastRenderedPageBreak/>
        <w:t>антикоррупционного поведения;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D49B9" w:rsidRPr="002D49B9" w:rsidRDefault="002D49B9" w:rsidP="002D49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9B9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A92F9B" w:rsidRDefault="00A92F9B" w:rsidP="00A92F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Pr="00E668D7" w:rsidRDefault="00214D51" w:rsidP="00A9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214D51" w:rsidRPr="00E668D7" w:rsidSect="00895B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 w15:restartNumberingAfterBreak="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 w15:restartNumberingAfterBreak="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67173829">
    <w:abstractNumId w:val="38"/>
  </w:num>
  <w:num w:numId="2" w16cid:durableId="2032340172">
    <w:abstractNumId w:val="36"/>
  </w:num>
  <w:num w:numId="3" w16cid:durableId="320236899">
    <w:abstractNumId w:val="6"/>
  </w:num>
  <w:num w:numId="4" w16cid:durableId="1684435742">
    <w:abstractNumId w:val="58"/>
  </w:num>
  <w:num w:numId="5" w16cid:durableId="355425192">
    <w:abstractNumId w:val="37"/>
  </w:num>
  <w:num w:numId="6" w16cid:durableId="1030716783">
    <w:abstractNumId w:val="2"/>
  </w:num>
  <w:num w:numId="7" w16cid:durableId="1824463290">
    <w:abstractNumId w:val="29"/>
  </w:num>
  <w:num w:numId="8" w16cid:durableId="1821731473">
    <w:abstractNumId w:val="61"/>
  </w:num>
  <w:num w:numId="9" w16cid:durableId="604727997">
    <w:abstractNumId w:val="35"/>
  </w:num>
  <w:num w:numId="10" w16cid:durableId="720591994">
    <w:abstractNumId w:val="31"/>
  </w:num>
  <w:num w:numId="11" w16cid:durableId="762065435">
    <w:abstractNumId w:val="46"/>
  </w:num>
  <w:num w:numId="12" w16cid:durableId="830752349">
    <w:abstractNumId w:val="65"/>
  </w:num>
  <w:num w:numId="13" w16cid:durableId="1340502384">
    <w:abstractNumId w:val="3"/>
  </w:num>
  <w:num w:numId="14" w16cid:durableId="1780177652">
    <w:abstractNumId w:val="0"/>
  </w:num>
  <w:num w:numId="15" w16cid:durableId="1377240243">
    <w:abstractNumId w:val="17"/>
  </w:num>
  <w:num w:numId="16" w16cid:durableId="362705549">
    <w:abstractNumId w:val="18"/>
  </w:num>
  <w:num w:numId="17" w16cid:durableId="1234509615">
    <w:abstractNumId w:val="4"/>
  </w:num>
  <w:num w:numId="18" w16cid:durableId="399401324">
    <w:abstractNumId w:val="19"/>
  </w:num>
  <w:num w:numId="19" w16cid:durableId="649333158">
    <w:abstractNumId w:val="26"/>
  </w:num>
  <w:num w:numId="20" w16cid:durableId="232938427">
    <w:abstractNumId w:val="49"/>
  </w:num>
  <w:num w:numId="21" w16cid:durableId="77598862">
    <w:abstractNumId w:val="27"/>
  </w:num>
  <w:num w:numId="22" w16cid:durableId="1900899856">
    <w:abstractNumId w:val="16"/>
  </w:num>
  <w:num w:numId="23" w16cid:durableId="1341658453">
    <w:abstractNumId w:val="14"/>
  </w:num>
  <w:num w:numId="24" w16cid:durableId="1746801243">
    <w:abstractNumId w:val="62"/>
  </w:num>
  <w:num w:numId="25" w16cid:durableId="1901668627">
    <w:abstractNumId w:val="47"/>
  </w:num>
  <w:num w:numId="26" w16cid:durableId="378480795">
    <w:abstractNumId w:val="13"/>
  </w:num>
  <w:num w:numId="27" w16cid:durableId="1631589963">
    <w:abstractNumId w:val="23"/>
  </w:num>
  <w:num w:numId="28" w16cid:durableId="1572697113">
    <w:abstractNumId w:val="52"/>
  </w:num>
  <w:num w:numId="29" w16cid:durableId="1244215946">
    <w:abstractNumId w:val="10"/>
  </w:num>
  <w:num w:numId="30" w16cid:durableId="1433434027">
    <w:abstractNumId w:val="63"/>
  </w:num>
  <w:num w:numId="31" w16cid:durableId="420680216">
    <w:abstractNumId w:val="45"/>
  </w:num>
  <w:num w:numId="32" w16cid:durableId="1035732465">
    <w:abstractNumId w:val="57"/>
  </w:num>
  <w:num w:numId="33" w16cid:durableId="484709031">
    <w:abstractNumId w:val="53"/>
  </w:num>
  <w:num w:numId="34" w16cid:durableId="500125473">
    <w:abstractNumId w:val="42"/>
  </w:num>
  <w:num w:numId="35" w16cid:durableId="88233511">
    <w:abstractNumId w:val="7"/>
  </w:num>
  <w:num w:numId="36" w16cid:durableId="855726012">
    <w:abstractNumId w:val="51"/>
  </w:num>
  <w:num w:numId="37" w16cid:durableId="870187384">
    <w:abstractNumId w:val="30"/>
  </w:num>
  <w:num w:numId="38" w16cid:durableId="1742209970">
    <w:abstractNumId w:val="22"/>
  </w:num>
  <w:num w:numId="39" w16cid:durableId="287204476">
    <w:abstractNumId w:val="54"/>
  </w:num>
  <w:num w:numId="40" w16cid:durableId="2079553543">
    <w:abstractNumId w:val="50"/>
  </w:num>
  <w:num w:numId="41" w16cid:durableId="6291952">
    <w:abstractNumId w:val="15"/>
  </w:num>
  <w:num w:numId="42" w16cid:durableId="796337076">
    <w:abstractNumId w:val="55"/>
  </w:num>
  <w:num w:numId="43" w16cid:durableId="894700562">
    <w:abstractNumId w:val="25"/>
  </w:num>
  <w:num w:numId="44" w16cid:durableId="308635470">
    <w:abstractNumId w:val="9"/>
  </w:num>
  <w:num w:numId="45" w16cid:durableId="1482693104">
    <w:abstractNumId w:val="34"/>
  </w:num>
  <w:num w:numId="46" w16cid:durableId="530337856">
    <w:abstractNumId w:val="48"/>
  </w:num>
  <w:num w:numId="47" w16cid:durableId="313267260">
    <w:abstractNumId w:val="43"/>
  </w:num>
  <w:num w:numId="48" w16cid:durableId="214975704">
    <w:abstractNumId w:val="32"/>
  </w:num>
  <w:num w:numId="49" w16cid:durableId="30423745">
    <w:abstractNumId w:val="12"/>
  </w:num>
  <w:num w:numId="50" w16cid:durableId="605045017">
    <w:abstractNumId w:val="67"/>
  </w:num>
  <w:num w:numId="51" w16cid:durableId="1585263419">
    <w:abstractNumId w:val="56"/>
  </w:num>
  <w:num w:numId="52" w16cid:durableId="1762606047">
    <w:abstractNumId w:val="8"/>
  </w:num>
  <w:num w:numId="53" w16cid:durableId="209459995">
    <w:abstractNumId w:val="21"/>
  </w:num>
  <w:num w:numId="54" w16cid:durableId="120736555">
    <w:abstractNumId w:val="41"/>
  </w:num>
  <w:num w:numId="55" w16cid:durableId="160901020">
    <w:abstractNumId w:val="59"/>
  </w:num>
  <w:num w:numId="56" w16cid:durableId="1371417386">
    <w:abstractNumId w:val="44"/>
  </w:num>
  <w:num w:numId="57" w16cid:durableId="760636801">
    <w:abstractNumId w:val="40"/>
  </w:num>
  <w:num w:numId="58" w16cid:durableId="1214658967">
    <w:abstractNumId w:val="24"/>
  </w:num>
  <w:num w:numId="59" w16cid:durableId="1709261560">
    <w:abstractNumId w:val="60"/>
  </w:num>
  <w:num w:numId="60" w16cid:durableId="214703249">
    <w:abstractNumId w:val="33"/>
  </w:num>
  <w:num w:numId="61" w16cid:durableId="127018748">
    <w:abstractNumId w:val="11"/>
  </w:num>
  <w:num w:numId="62" w16cid:durableId="1692220030">
    <w:abstractNumId w:val="20"/>
  </w:num>
  <w:num w:numId="63" w16cid:durableId="1189876172">
    <w:abstractNumId w:val="64"/>
  </w:num>
  <w:num w:numId="64" w16cid:durableId="1072392719">
    <w:abstractNumId w:val="66"/>
  </w:num>
  <w:num w:numId="65" w16cid:durableId="689141867">
    <w:abstractNumId w:val="5"/>
  </w:num>
  <w:num w:numId="66" w16cid:durableId="1354113735">
    <w:abstractNumId w:val="39"/>
  </w:num>
  <w:num w:numId="67" w16cid:durableId="33858144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17C7B"/>
    <w:rsid w:val="00120991"/>
    <w:rsid w:val="00127B39"/>
    <w:rsid w:val="0013391F"/>
    <w:rsid w:val="001359F5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1BCE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49B9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73B90"/>
    <w:rsid w:val="004746F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272F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120E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2071"/>
    <w:rsid w:val="006B71AC"/>
    <w:rsid w:val="006C043E"/>
    <w:rsid w:val="006C1846"/>
    <w:rsid w:val="006D638D"/>
    <w:rsid w:val="006E56CF"/>
    <w:rsid w:val="006F12C9"/>
    <w:rsid w:val="00724FEB"/>
    <w:rsid w:val="007408FE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95BA6"/>
    <w:rsid w:val="008A3334"/>
    <w:rsid w:val="008A734C"/>
    <w:rsid w:val="008B209E"/>
    <w:rsid w:val="008D4F53"/>
    <w:rsid w:val="008E4A67"/>
    <w:rsid w:val="008E501C"/>
    <w:rsid w:val="008E7E29"/>
    <w:rsid w:val="008F31AD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20FDF"/>
    <w:rsid w:val="00A44063"/>
    <w:rsid w:val="00A608E8"/>
    <w:rsid w:val="00A8725C"/>
    <w:rsid w:val="00A9066A"/>
    <w:rsid w:val="00A92F9B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C486D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03F3D"/>
    <w:rsid w:val="00D33A52"/>
    <w:rsid w:val="00D3404D"/>
    <w:rsid w:val="00D37227"/>
    <w:rsid w:val="00D4073F"/>
    <w:rsid w:val="00D5609E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C2F75"/>
    <w:rsid w:val="00FE3E31"/>
    <w:rsid w:val="00FF241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AB1E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10</cp:revision>
  <cp:lastPrinted>2015-07-07T00:20:00Z</cp:lastPrinted>
  <dcterms:created xsi:type="dcterms:W3CDTF">2020-06-02T05:20:00Z</dcterms:created>
  <dcterms:modified xsi:type="dcterms:W3CDTF">2023-05-30T05:49:00Z</dcterms:modified>
</cp:coreProperties>
</file>