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64B1C" w:rsidRPr="00E64B1C" w:rsidRDefault="00E64B1C" w:rsidP="00E6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E64B1C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DF7C20" w:rsidRDefault="00DF7C20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E64B1C" w:rsidRDefault="00E64B1C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Default="00DF7C20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764963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E64B1C">
        <w:rPr>
          <w:rFonts w:ascii="Times New Roman" w:eastAsia="Times New Roman" w:hAnsi="Times New Roman" w:cs="Times New Roman"/>
          <w:b/>
          <w:sz w:val="28"/>
          <w:szCs w:val="28"/>
        </w:rPr>
        <w:t xml:space="preserve">Ц </w:t>
      </w:r>
      <w:r w:rsidR="00AB3BF2" w:rsidRPr="00764963">
        <w:rPr>
          <w:rFonts w:ascii="Times New Roman" w:eastAsia="Times New Roman" w:hAnsi="Times New Roman" w:cs="Times New Roman"/>
          <w:b/>
          <w:sz w:val="28"/>
          <w:szCs w:val="28"/>
        </w:rPr>
        <w:t>Энергоснабжение телекоммуникационных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64963" w:rsidRPr="00764963" w:rsidRDefault="00764963" w:rsidP="0076496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 xml:space="preserve">обнаруживать и устранять простейшие неисправности в </w:t>
      </w:r>
      <w:proofErr w:type="spellStart"/>
      <w:r w:rsidRPr="00764963"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 w:rsidRPr="00764963">
        <w:rPr>
          <w:rFonts w:ascii="Times New Roman" w:hAnsi="Times New Roman" w:cs="Times New Roman"/>
          <w:sz w:val="28"/>
          <w:szCs w:val="28"/>
        </w:rPr>
        <w:t xml:space="preserve"> установках;</w:t>
      </w:r>
    </w:p>
    <w:p w:rsidR="00AB3BF2" w:rsidRPr="00AB3BF2" w:rsidRDefault="00764963" w:rsidP="0076496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бесперебойных источников питания;</w:t>
      </w:r>
    </w:p>
    <w:p w:rsidR="00764963" w:rsidRDefault="00764963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963" w:rsidRPr="00764963" w:rsidRDefault="00764963" w:rsidP="00764963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источники электрической энергии для питания различных устройств, используемых в организациях связи;</w:t>
      </w:r>
    </w:p>
    <w:p w:rsidR="00AB3BF2" w:rsidRPr="00AB3BF2" w:rsidRDefault="00764963" w:rsidP="00764963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63">
        <w:rPr>
          <w:rFonts w:ascii="Times New Roman" w:hAnsi="Times New Roman" w:cs="Times New Roman"/>
          <w:sz w:val="28"/>
          <w:szCs w:val="28"/>
        </w:rPr>
        <w:t>электроснабжение и системы электропитания организаций связи;</w:t>
      </w:r>
    </w:p>
    <w:p w:rsidR="00764963" w:rsidRDefault="00764963" w:rsidP="00764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963" w:rsidRPr="00B92AF2" w:rsidRDefault="00764963" w:rsidP="0076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E64B1C">
        <w:rPr>
          <w:rFonts w:ascii="Times New Roman" w:hAnsi="Times New Roman"/>
          <w:sz w:val="28"/>
          <w:szCs w:val="28"/>
        </w:rPr>
        <w:t>общеп</w:t>
      </w:r>
      <w:r w:rsidRPr="00B92AF2">
        <w:rPr>
          <w:rFonts w:ascii="Times New Roman" w:hAnsi="Times New Roman"/>
          <w:sz w:val="28"/>
          <w:szCs w:val="28"/>
        </w:rPr>
        <w:t>рофессиональный учебный цикл</w:t>
      </w:r>
    </w:p>
    <w:p w:rsidR="00E64B1C" w:rsidRDefault="00E64B1C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963" w:rsidRPr="007A041C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764963" w:rsidRPr="002C4794" w:rsidRDefault="00764963" w:rsidP="0076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E64B1C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E64B1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E64B1C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</w:t>
      </w:r>
      <w:r w:rsidRPr="00E64B1C">
        <w:rPr>
          <w:rFonts w:ascii="Times New Roman" w:hAnsi="Times New Roman"/>
          <w:sz w:val="28"/>
          <w:szCs w:val="28"/>
        </w:rPr>
        <w:lastRenderedPageBreak/>
        <w:t>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B1C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764963" w:rsidRPr="00E907AF" w:rsidRDefault="00764963" w:rsidP="0076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 xml:space="preserve">ПК 1.1. Выполнять монтаж и первичную инсталляцию оборудования </w:t>
      </w:r>
      <w:r w:rsidR="00E64B1C" w:rsidRPr="00E64B1C">
        <w:rPr>
          <w:rFonts w:ascii="Times New Roman" w:hAnsi="Times New Roman" w:cs="Times New Roman"/>
          <w:sz w:val="28"/>
          <w:szCs w:val="28"/>
        </w:rPr>
        <w:t>радиосвязи, мобильной связи и телевещания</w:t>
      </w:r>
      <w:r w:rsidRPr="00E907AF">
        <w:rPr>
          <w:rFonts w:ascii="Times New Roman" w:hAnsi="Times New Roman" w:cs="Times New Roman"/>
          <w:sz w:val="28"/>
          <w:szCs w:val="28"/>
        </w:rPr>
        <w:t>.</w:t>
      </w:r>
    </w:p>
    <w:p w:rsidR="00764963" w:rsidRDefault="00764963" w:rsidP="0076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AF">
        <w:rPr>
          <w:rFonts w:ascii="Times New Roman" w:hAnsi="Times New Roman" w:cs="Times New Roman"/>
          <w:sz w:val="28"/>
          <w:szCs w:val="28"/>
        </w:rPr>
        <w:t>ПК 1.</w:t>
      </w:r>
      <w:r w:rsidR="00E64B1C">
        <w:rPr>
          <w:rFonts w:ascii="Times New Roman" w:hAnsi="Times New Roman" w:cs="Times New Roman"/>
          <w:sz w:val="28"/>
          <w:szCs w:val="28"/>
        </w:rPr>
        <w:t>3</w:t>
      </w:r>
      <w:r w:rsidRPr="00E907AF">
        <w:rPr>
          <w:rFonts w:ascii="Times New Roman" w:hAnsi="Times New Roman" w:cs="Times New Roman"/>
          <w:sz w:val="28"/>
          <w:szCs w:val="28"/>
        </w:rPr>
        <w:t xml:space="preserve">. </w:t>
      </w:r>
      <w:r w:rsidR="00E64B1C" w:rsidRPr="00E64B1C">
        <w:rPr>
          <w:rFonts w:ascii="Times New Roman" w:hAnsi="Times New Roman" w:cs="Times New Roman"/>
          <w:sz w:val="28"/>
          <w:szCs w:val="28"/>
        </w:rPr>
        <w:t>Проводить диагностику и мониторинг сетей радиосвязи, мобильной связи и телевещания</w:t>
      </w:r>
      <w:r w:rsidR="00E64B1C">
        <w:rPr>
          <w:rFonts w:ascii="Times New Roman" w:hAnsi="Times New Roman" w:cs="Times New Roman"/>
          <w:sz w:val="28"/>
          <w:szCs w:val="28"/>
        </w:rPr>
        <w:t>.</w:t>
      </w:r>
    </w:p>
    <w:p w:rsidR="00E64B1C" w:rsidRDefault="00764963" w:rsidP="00E6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14"/>
      <w:r w:rsidRPr="001A33EF">
        <w:rPr>
          <w:rFonts w:ascii="Times New Roman" w:hAnsi="Times New Roman" w:cs="Times New Roman"/>
          <w:sz w:val="28"/>
          <w:szCs w:val="28"/>
        </w:rPr>
        <w:t>ПК 1.</w:t>
      </w:r>
      <w:r w:rsidR="00E64B1C">
        <w:rPr>
          <w:rFonts w:ascii="Times New Roman" w:hAnsi="Times New Roman" w:cs="Times New Roman"/>
          <w:sz w:val="28"/>
          <w:szCs w:val="28"/>
        </w:rPr>
        <w:t>5</w:t>
      </w:r>
      <w:r w:rsidRPr="001A33EF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E64B1C" w:rsidRPr="00E64B1C">
        <w:rPr>
          <w:rFonts w:ascii="Times New Roman" w:hAnsi="Times New Roman" w:cs="Times New Roman"/>
          <w:sz w:val="28"/>
          <w:szCs w:val="28"/>
        </w:rPr>
        <w:t>Проводить диагностику, ремонт и обслуживание оборудования средств связи.</w:t>
      </w:r>
    </w:p>
    <w:p w:rsidR="00E64B1C" w:rsidRPr="00E64B1C" w:rsidRDefault="00E64B1C" w:rsidP="00E6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E64B1C">
        <w:rPr>
          <w:rFonts w:ascii="Times New Roman" w:hAnsi="Times New Roman" w:cs="Times New Roman"/>
          <w:sz w:val="28"/>
          <w:szCs w:val="28"/>
        </w:rPr>
        <w:t>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</w:p>
    <w:p w:rsidR="00D11C71" w:rsidRDefault="00D11C71" w:rsidP="00E6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210E426B"/>
    <w:multiLevelType w:val="hybridMultilevel"/>
    <w:tmpl w:val="65A6ED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4458262E"/>
    <w:multiLevelType w:val="hybridMultilevel"/>
    <w:tmpl w:val="B6508D2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4239353">
    <w:abstractNumId w:val="6"/>
  </w:num>
  <w:num w:numId="2" w16cid:durableId="238488913">
    <w:abstractNumId w:val="7"/>
  </w:num>
  <w:num w:numId="3" w16cid:durableId="976372647">
    <w:abstractNumId w:val="5"/>
  </w:num>
  <w:num w:numId="4" w16cid:durableId="11587476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496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7217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621AD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DF7C20"/>
    <w:rsid w:val="00E26861"/>
    <w:rsid w:val="00E308F9"/>
    <w:rsid w:val="00E42EA9"/>
    <w:rsid w:val="00E526E3"/>
    <w:rsid w:val="00E64B1C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3B65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6</cp:revision>
  <cp:lastPrinted>2015-07-07T00:20:00Z</cp:lastPrinted>
  <dcterms:created xsi:type="dcterms:W3CDTF">2020-06-02T06:49:00Z</dcterms:created>
  <dcterms:modified xsi:type="dcterms:W3CDTF">2023-05-30T06:11:00Z</dcterms:modified>
</cp:coreProperties>
</file>