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33" w:rsidRDefault="005B7933" w:rsidP="006E1C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F743E" w:rsidRPr="00A0038F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4C34F4" w:rsidRPr="00DC0A23" w:rsidRDefault="004C34F4" w:rsidP="004C34F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13.02.06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РЕЛЕЙНАЯ ЗАЩИТА И АВТОМАТИЗАЦИЯ ЭЛЕКТРОЭНЕРГЕТИЧЕСКИХ СИСТЕМ</w:t>
      </w:r>
    </w:p>
    <w:p w:rsidR="003F743E" w:rsidRPr="002C4794" w:rsidRDefault="003F743E" w:rsidP="003F743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2F62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ЕН.02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2F62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Экологические основы природопользования</w:t>
      </w:r>
    </w:p>
    <w:p w:rsidR="003F743E" w:rsidRPr="002C4794" w:rsidRDefault="003F743E" w:rsidP="003F74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3F743E" w:rsidRPr="002C4794" w:rsidRDefault="003F743E" w:rsidP="003F74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анализировать причины возникновения экологических аварий и катастроф;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выбирать методы, технологии и аппараты утилизации газовых выбросов, стоков, твердых отходов;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определять экологическую пригодность выпускаемой продукции;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оценивать состояние экологии окружающей среды на производственном объекте.</w:t>
      </w:r>
    </w:p>
    <w:p w:rsidR="003F743E" w:rsidRPr="002F6230" w:rsidRDefault="003F743E" w:rsidP="002F6230">
      <w:pPr>
        <w:pStyle w:val="a3"/>
        <w:numPr>
          <w:ilvl w:val="0"/>
          <w:numId w:val="7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30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2F6230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2F6230" w:rsidRPr="002F6230" w:rsidRDefault="002F6230" w:rsidP="002F6230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30">
        <w:rPr>
          <w:rFonts w:ascii="Times New Roman" w:hAnsi="Times New Roman" w:cs="Times New Roman"/>
          <w:sz w:val="28"/>
          <w:szCs w:val="28"/>
        </w:rPr>
        <w:t>виды и классификацию природных ресурсов, условия устойчивого состояния экосистем;</w:t>
      </w:r>
    </w:p>
    <w:p w:rsidR="002F6230" w:rsidRPr="002F6230" w:rsidRDefault="002F6230" w:rsidP="002F6230">
      <w:pPr>
        <w:pStyle w:val="a3"/>
        <w:numPr>
          <w:ilvl w:val="0"/>
          <w:numId w:val="7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6230">
        <w:rPr>
          <w:rFonts w:ascii="Times New Roman" w:hAnsi="Times New Roman" w:cs="Times New Roman"/>
          <w:sz w:val="28"/>
          <w:szCs w:val="28"/>
        </w:rPr>
        <w:t xml:space="preserve">задачи охраны окружающей среды, </w:t>
      </w:r>
      <w:proofErr w:type="spellStart"/>
      <w:r w:rsidRPr="002F6230">
        <w:rPr>
          <w:rFonts w:ascii="Times New Roman" w:hAnsi="Times New Roman" w:cs="Times New Roman"/>
          <w:sz w:val="28"/>
          <w:szCs w:val="28"/>
        </w:rPr>
        <w:t>природоресурсный</w:t>
      </w:r>
      <w:proofErr w:type="spellEnd"/>
      <w:r w:rsidRPr="002F6230">
        <w:rPr>
          <w:rFonts w:ascii="Times New Roman" w:hAnsi="Times New Roman" w:cs="Times New Roman"/>
          <w:sz w:val="28"/>
          <w:szCs w:val="28"/>
        </w:rPr>
        <w:t xml:space="preserve"> потенциал и охраняемые природные территории Российской Федерации;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основные источники и масштабы образования отходов производства;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правовые основы, правила и нормы природопользования и экологической безопасности;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2F6230" w:rsidRPr="002F6230" w:rsidRDefault="002F6230" w:rsidP="002F6230">
      <w:pPr>
        <w:pStyle w:val="s16"/>
        <w:numPr>
          <w:ilvl w:val="0"/>
          <w:numId w:val="70"/>
        </w:numPr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2F6230">
        <w:rPr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среды.</w:t>
      </w:r>
    </w:p>
    <w:p w:rsidR="002F6230" w:rsidRPr="002F6230" w:rsidRDefault="002F6230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 цикл.</w:t>
      </w:r>
    </w:p>
    <w:p w:rsidR="003F743E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Требования к уровню освоения содержания дисциплины.</w:t>
      </w:r>
    </w:p>
    <w:p w:rsidR="00EA26B6" w:rsidRDefault="00EA26B6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43E" w:rsidRPr="002C4794" w:rsidRDefault="003F743E" w:rsidP="003F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>Процесс изучения  дисциплины направлен на  формирование у обучающегося следующих компетенций: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3F743E" w:rsidRPr="002C4794" w:rsidRDefault="003F743E" w:rsidP="003F743E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23475E" w:rsidRDefault="0023475E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399A" w:rsidRDefault="00BE399A" w:rsidP="002347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A655B" w:rsidRDefault="009A655B" w:rsidP="00BE399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14D51" w:rsidRDefault="00214D51" w:rsidP="002E53C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214D5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01B47493"/>
    <w:multiLevelType w:val="hybridMultilevel"/>
    <w:tmpl w:val="DF8C98F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02BF0EF1"/>
    <w:multiLevelType w:val="hybridMultilevel"/>
    <w:tmpl w:val="D8829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35195A"/>
    <w:multiLevelType w:val="hybridMultilevel"/>
    <w:tmpl w:val="F0160D08"/>
    <w:lvl w:ilvl="0" w:tplc="DC7861DE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049334A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60A509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6A110D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BE16392"/>
    <w:multiLevelType w:val="hybridMultilevel"/>
    <w:tmpl w:val="5A8AF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96330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115F2A2E"/>
    <w:multiLevelType w:val="hybridMultilevel"/>
    <w:tmpl w:val="B3044686"/>
    <w:lvl w:ilvl="0" w:tplc="03A4F0CE">
      <w:start w:val="1"/>
      <w:numFmt w:val="bullet"/>
      <w:lvlText w:val="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4">
    <w:nsid w:val="11C862B1"/>
    <w:multiLevelType w:val="hybridMultilevel"/>
    <w:tmpl w:val="E7BCA6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7F4190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18007114"/>
    <w:multiLevelType w:val="hybridMultilevel"/>
    <w:tmpl w:val="C172B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B959C6"/>
    <w:multiLevelType w:val="hybridMultilevel"/>
    <w:tmpl w:val="0980F8FE"/>
    <w:lvl w:ilvl="0" w:tplc="E8F2263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1F0C4B58"/>
    <w:multiLevelType w:val="hybridMultilevel"/>
    <w:tmpl w:val="77E06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0040188"/>
    <w:multiLevelType w:val="hybridMultilevel"/>
    <w:tmpl w:val="BA26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186D20"/>
    <w:multiLevelType w:val="hybridMultilevel"/>
    <w:tmpl w:val="69401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54336"/>
    <w:multiLevelType w:val="hybridMultilevel"/>
    <w:tmpl w:val="7F0429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357040E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260B2C8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28306AB2"/>
    <w:multiLevelType w:val="hybridMultilevel"/>
    <w:tmpl w:val="1E563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90D8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34EA25C7"/>
    <w:multiLevelType w:val="hybridMultilevel"/>
    <w:tmpl w:val="0E448F80"/>
    <w:lvl w:ilvl="0" w:tplc="B7E8F1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D72062C"/>
    <w:multiLevelType w:val="hybridMultilevel"/>
    <w:tmpl w:val="F17CA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A77FB7"/>
    <w:multiLevelType w:val="hybridMultilevel"/>
    <w:tmpl w:val="EE2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9E4563"/>
    <w:multiLevelType w:val="hybridMultilevel"/>
    <w:tmpl w:val="4654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2D8145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43957017"/>
    <w:multiLevelType w:val="hybridMultilevel"/>
    <w:tmpl w:val="7E62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4AE0AE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44DC6BA5"/>
    <w:multiLevelType w:val="hybridMultilevel"/>
    <w:tmpl w:val="DFF42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23006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477227B1"/>
    <w:multiLevelType w:val="hybridMultilevel"/>
    <w:tmpl w:val="DDE072A8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7">
    <w:nsid w:val="4B640755"/>
    <w:multiLevelType w:val="multilevel"/>
    <w:tmpl w:val="9668A186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645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  <w:b/>
      </w:rPr>
    </w:lvl>
  </w:abstractNum>
  <w:abstractNum w:abstractNumId="38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9">
    <w:nsid w:val="4D8662C7"/>
    <w:multiLevelType w:val="hybridMultilevel"/>
    <w:tmpl w:val="68749DDA"/>
    <w:lvl w:ilvl="0" w:tplc="0FE89D6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4DED4983"/>
    <w:multiLevelType w:val="hybridMultilevel"/>
    <w:tmpl w:val="B04C0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DEE791C"/>
    <w:multiLevelType w:val="hybridMultilevel"/>
    <w:tmpl w:val="D2E64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BC4AF3"/>
    <w:multiLevelType w:val="hybridMultilevel"/>
    <w:tmpl w:val="169C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E2691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50C73B87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512A080D"/>
    <w:multiLevelType w:val="hybridMultilevel"/>
    <w:tmpl w:val="0F941CF2"/>
    <w:lvl w:ilvl="0" w:tplc="B7E8F1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786A9E"/>
    <w:multiLevelType w:val="hybridMultilevel"/>
    <w:tmpl w:val="09B01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56E42A0B"/>
    <w:multiLevelType w:val="hybridMultilevel"/>
    <w:tmpl w:val="53D0C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604875"/>
    <w:multiLevelType w:val="hybridMultilevel"/>
    <w:tmpl w:val="F4261A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5B132BB9"/>
    <w:multiLevelType w:val="hybridMultilevel"/>
    <w:tmpl w:val="69E631E0"/>
    <w:lvl w:ilvl="0" w:tplc="041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52">
    <w:nsid w:val="5B3555BC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5DD75532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5FDB12A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637C64E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6616310F"/>
    <w:multiLevelType w:val="hybridMultilevel"/>
    <w:tmpl w:val="A08EE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6D375B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67AC7D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69BA574A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2">
    <w:nsid w:val="6F9A2D08"/>
    <w:multiLevelType w:val="hybridMultilevel"/>
    <w:tmpl w:val="AF3AC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FC52B62"/>
    <w:multiLevelType w:val="hybridMultilevel"/>
    <w:tmpl w:val="0772F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0AE00EC"/>
    <w:multiLevelType w:val="hybridMultilevel"/>
    <w:tmpl w:val="216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12029B0"/>
    <w:multiLevelType w:val="hybridMultilevel"/>
    <w:tmpl w:val="007611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6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75A57B31"/>
    <w:multiLevelType w:val="hybridMultilevel"/>
    <w:tmpl w:val="9842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CD7FA8"/>
    <w:multiLevelType w:val="hybridMultilevel"/>
    <w:tmpl w:val="561AA91C"/>
    <w:lvl w:ilvl="0" w:tplc="03A4F0C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60"/>
        </w:tabs>
        <w:ind w:left="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880"/>
        </w:tabs>
        <w:ind w:left="8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00"/>
        </w:tabs>
        <w:ind w:left="16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20"/>
        </w:tabs>
        <w:ind w:left="23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40"/>
        </w:tabs>
        <w:ind w:left="30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60"/>
        </w:tabs>
        <w:ind w:left="37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480"/>
        </w:tabs>
        <w:ind w:left="44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00"/>
        </w:tabs>
        <w:ind w:left="5200" w:hanging="360"/>
      </w:pPr>
    </w:lvl>
  </w:abstractNum>
  <w:abstractNum w:abstractNumId="69">
    <w:nsid w:val="7A9B7254"/>
    <w:multiLevelType w:val="hybridMultilevel"/>
    <w:tmpl w:val="C6289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D2132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9"/>
  </w:num>
  <w:num w:numId="2">
    <w:abstractNumId w:val="37"/>
  </w:num>
  <w:num w:numId="3">
    <w:abstractNumId w:val="6"/>
  </w:num>
  <w:num w:numId="4">
    <w:abstractNumId w:val="61"/>
  </w:num>
  <w:num w:numId="5">
    <w:abstractNumId w:val="38"/>
  </w:num>
  <w:num w:numId="6">
    <w:abstractNumId w:val="2"/>
  </w:num>
  <w:num w:numId="7">
    <w:abstractNumId w:val="30"/>
  </w:num>
  <w:num w:numId="8">
    <w:abstractNumId w:val="64"/>
  </w:num>
  <w:num w:numId="9">
    <w:abstractNumId w:val="36"/>
  </w:num>
  <w:num w:numId="10">
    <w:abstractNumId w:val="32"/>
  </w:num>
  <w:num w:numId="11">
    <w:abstractNumId w:val="48"/>
  </w:num>
  <w:num w:numId="12">
    <w:abstractNumId w:val="68"/>
  </w:num>
  <w:num w:numId="13">
    <w:abstractNumId w:val="3"/>
  </w:num>
  <w:num w:numId="14">
    <w:abstractNumId w:val="0"/>
  </w:num>
  <w:num w:numId="15">
    <w:abstractNumId w:val="17"/>
  </w:num>
  <w:num w:numId="16">
    <w:abstractNumId w:val="18"/>
  </w:num>
  <w:num w:numId="17">
    <w:abstractNumId w:val="4"/>
  </w:num>
  <w:num w:numId="18">
    <w:abstractNumId w:val="19"/>
  </w:num>
  <w:num w:numId="19">
    <w:abstractNumId w:val="27"/>
  </w:num>
  <w:num w:numId="20">
    <w:abstractNumId w:val="51"/>
  </w:num>
  <w:num w:numId="21">
    <w:abstractNumId w:val="28"/>
  </w:num>
  <w:num w:numId="22">
    <w:abstractNumId w:val="16"/>
  </w:num>
  <w:num w:numId="23">
    <w:abstractNumId w:val="14"/>
  </w:num>
  <w:num w:numId="24">
    <w:abstractNumId w:val="65"/>
  </w:num>
  <w:num w:numId="25">
    <w:abstractNumId w:val="49"/>
  </w:num>
  <w:num w:numId="26">
    <w:abstractNumId w:val="13"/>
  </w:num>
  <w:num w:numId="27">
    <w:abstractNumId w:val="23"/>
  </w:num>
  <w:num w:numId="28">
    <w:abstractNumId w:val="54"/>
  </w:num>
  <w:num w:numId="29">
    <w:abstractNumId w:val="10"/>
  </w:num>
  <w:num w:numId="30">
    <w:abstractNumId w:val="66"/>
  </w:num>
  <w:num w:numId="31">
    <w:abstractNumId w:val="47"/>
  </w:num>
  <w:num w:numId="32">
    <w:abstractNumId w:val="60"/>
  </w:num>
  <w:num w:numId="33">
    <w:abstractNumId w:val="55"/>
  </w:num>
  <w:num w:numId="34">
    <w:abstractNumId w:val="43"/>
  </w:num>
  <w:num w:numId="35">
    <w:abstractNumId w:val="7"/>
  </w:num>
  <w:num w:numId="36">
    <w:abstractNumId w:val="53"/>
  </w:num>
  <w:num w:numId="37">
    <w:abstractNumId w:val="31"/>
  </w:num>
  <w:num w:numId="38">
    <w:abstractNumId w:val="22"/>
  </w:num>
  <w:num w:numId="39">
    <w:abstractNumId w:val="56"/>
  </w:num>
  <w:num w:numId="40">
    <w:abstractNumId w:val="52"/>
  </w:num>
  <w:num w:numId="41">
    <w:abstractNumId w:val="15"/>
  </w:num>
  <w:num w:numId="42">
    <w:abstractNumId w:val="58"/>
  </w:num>
  <w:num w:numId="43">
    <w:abstractNumId w:val="25"/>
  </w:num>
  <w:num w:numId="44">
    <w:abstractNumId w:val="9"/>
  </w:num>
  <w:num w:numId="45">
    <w:abstractNumId w:val="35"/>
  </w:num>
  <w:num w:numId="46">
    <w:abstractNumId w:val="50"/>
  </w:num>
  <w:num w:numId="47">
    <w:abstractNumId w:val="44"/>
  </w:num>
  <w:num w:numId="48">
    <w:abstractNumId w:val="33"/>
  </w:num>
  <w:num w:numId="49">
    <w:abstractNumId w:val="12"/>
  </w:num>
  <w:num w:numId="50">
    <w:abstractNumId w:val="70"/>
  </w:num>
  <w:num w:numId="51">
    <w:abstractNumId w:val="59"/>
  </w:num>
  <w:num w:numId="52">
    <w:abstractNumId w:val="8"/>
  </w:num>
  <w:num w:numId="53">
    <w:abstractNumId w:val="21"/>
  </w:num>
  <w:num w:numId="54">
    <w:abstractNumId w:val="42"/>
  </w:num>
  <w:num w:numId="55">
    <w:abstractNumId w:val="62"/>
  </w:num>
  <w:num w:numId="56">
    <w:abstractNumId w:val="46"/>
  </w:num>
  <w:num w:numId="57">
    <w:abstractNumId w:val="41"/>
  </w:num>
  <w:num w:numId="58">
    <w:abstractNumId w:val="24"/>
  </w:num>
  <w:num w:numId="59">
    <w:abstractNumId w:val="63"/>
  </w:num>
  <w:num w:numId="60">
    <w:abstractNumId w:val="34"/>
  </w:num>
  <w:num w:numId="61">
    <w:abstractNumId w:val="11"/>
  </w:num>
  <w:num w:numId="62">
    <w:abstractNumId w:val="20"/>
  </w:num>
  <w:num w:numId="63">
    <w:abstractNumId w:val="67"/>
  </w:num>
  <w:num w:numId="64">
    <w:abstractNumId w:val="69"/>
  </w:num>
  <w:num w:numId="65">
    <w:abstractNumId w:val="5"/>
  </w:num>
  <w:num w:numId="66">
    <w:abstractNumId w:val="40"/>
  </w:num>
  <w:num w:numId="67">
    <w:abstractNumId w:val="29"/>
  </w:num>
  <w:num w:numId="68">
    <w:abstractNumId w:val="26"/>
  </w:num>
  <w:num w:numId="69">
    <w:abstractNumId w:val="45"/>
  </w:num>
  <w:num w:numId="70">
    <w:abstractNumId w:val="57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15C3A"/>
    <w:rsid w:val="00003C1A"/>
    <w:rsid w:val="00012E99"/>
    <w:rsid w:val="000257F3"/>
    <w:rsid w:val="00044171"/>
    <w:rsid w:val="00055837"/>
    <w:rsid w:val="00061F6C"/>
    <w:rsid w:val="00086EE9"/>
    <w:rsid w:val="00092206"/>
    <w:rsid w:val="000A138C"/>
    <w:rsid w:val="000A1898"/>
    <w:rsid w:val="000A7293"/>
    <w:rsid w:val="000B728A"/>
    <w:rsid w:val="000C5619"/>
    <w:rsid w:val="000D5782"/>
    <w:rsid w:val="000F42DB"/>
    <w:rsid w:val="00105BD6"/>
    <w:rsid w:val="0011029B"/>
    <w:rsid w:val="00120991"/>
    <w:rsid w:val="00127B39"/>
    <w:rsid w:val="0013391F"/>
    <w:rsid w:val="00135BB5"/>
    <w:rsid w:val="00173405"/>
    <w:rsid w:val="00177565"/>
    <w:rsid w:val="00185DE8"/>
    <w:rsid w:val="00187B22"/>
    <w:rsid w:val="00194816"/>
    <w:rsid w:val="001A6252"/>
    <w:rsid w:val="001B08E8"/>
    <w:rsid w:val="001D2716"/>
    <w:rsid w:val="001E28BF"/>
    <w:rsid w:val="001E4465"/>
    <w:rsid w:val="00200AA9"/>
    <w:rsid w:val="00212C7E"/>
    <w:rsid w:val="00214B41"/>
    <w:rsid w:val="00214D51"/>
    <w:rsid w:val="00221020"/>
    <w:rsid w:val="0023475E"/>
    <w:rsid w:val="00241AB0"/>
    <w:rsid w:val="002526C6"/>
    <w:rsid w:val="00253451"/>
    <w:rsid w:val="0025468C"/>
    <w:rsid w:val="002606C9"/>
    <w:rsid w:val="00262106"/>
    <w:rsid w:val="00263B54"/>
    <w:rsid w:val="00267D9A"/>
    <w:rsid w:val="00280F12"/>
    <w:rsid w:val="002846E0"/>
    <w:rsid w:val="002849F8"/>
    <w:rsid w:val="00296B6D"/>
    <w:rsid w:val="002A2617"/>
    <w:rsid w:val="002A59DD"/>
    <w:rsid w:val="002C2F7F"/>
    <w:rsid w:val="002C4794"/>
    <w:rsid w:val="002D545D"/>
    <w:rsid w:val="002E1462"/>
    <w:rsid w:val="002E53CE"/>
    <w:rsid w:val="002F4835"/>
    <w:rsid w:val="002F6230"/>
    <w:rsid w:val="003076D9"/>
    <w:rsid w:val="00307A19"/>
    <w:rsid w:val="003226D3"/>
    <w:rsid w:val="00360460"/>
    <w:rsid w:val="00362AB0"/>
    <w:rsid w:val="0037685D"/>
    <w:rsid w:val="00384368"/>
    <w:rsid w:val="003970AE"/>
    <w:rsid w:val="003A03CD"/>
    <w:rsid w:val="003A688B"/>
    <w:rsid w:val="003B02B3"/>
    <w:rsid w:val="003B1AAD"/>
    <w:rsid w:val="003B284B"/>
    <w:rsid w:val="003D6F30"/>
    <w:rsid w:val="003E5320"/>
    <w:rsid w:val="003F643F"/>
    <w:rsid w:val="003F743E"/>
    <w:rsid w:val="00406327"/>
    <w:rsid w:val="00415C3A"/>
    <w:rsid w:val="004264DB"/>
    <w:rsid w:val="004271DF"/>
    <w:rsid w:val="00427F1D"/>
    <w:rsid w:val="00433E9E"/>
    <w:rsid w:val="00443E08"/>
    <w:rsid w:val="0046754E"/>
    <w:rsid w:val="00496622"/>
    <w:rsid w:val="004A167E"/>
    <w:rsid w:val="004C0C79"/>
    <w:rsid w:val="004C3162"/>
    <w:rsid w:val="004C34F4"/>
    <w:rsid w:val="004C51DF"/>
    <w:rsid w:val="004C7D10"/>
    <w:rsid w:val="005079AB"/>
    <w:rsid w:val="00510547"/>
    <w:rsid w:val="005162B9"/>
    <w:rsid w:val="0052183D"/>
    <w:rsid w:val="005266F4"/>
    <w:rsid w:val="00533B5F"/>
    <w:rsid w:val="00553981"/>
    <w:rsid w:val="005561A7"/>
    <w:rsid w:val="00557F2F"/>
    <w:rsid w:val="00565A7B"/>
    <w:rsid w:val="00587DB7"/>
    <w:rsid w:val="005936DD"/>
    <w:rsid w:val="005A1090"/>
    <w:rsid w:val="005A2DD9"/>
    <w:rsid w:val="005B748E"/>
    <w:rsid w:val="005B7933"/>
    <w:rsid w:val="005D2CEF"/>
    <w:rsid w:val="005E0FA9"/>
    <w:rsid w:val="005E2076"/>
    <w:rsid w:val="005E2700"/>
    <w:rsid w:val="005F14CD"/>
    <w:rsid w:val="005F5507"/>
    <w:rsid w:val="00600184"/>
    <w:rsid w:val="00614F95"/>
    <w:rsid w:val="00617A9F"/>
    <w:rsid w:val="00622D25"/>
    <w:rsid w:val="0062313D"/>
    <w:rsid w:val="00631F36"/>
    <w:rsid w:val="00644392"/>
    <w:rsid w:val="00657BA8"/>
    <w:rsid w:val="00660A5C"/>
    <w:rsid w:val="00681CA3"/>
    <w:rsid w:val="006915BA"/>
    <w:rsid w:val="00697B17"/>
    <w:rsid w:val="006A469D"/>
    <w:rsid w:val="006B71AC"/>
    <w:rsid w:val="006C043E"/>
    <w:rsid w:val="006C1846"/>
    <w:rsid w:val="006D638D"/>
    <w:rsid w:val="006E1C26"/>
    <w:rsid w:val="006E56CF"/>
    <w:rsid w:val="006F12C9"/>
    <w:rsid w:val="00724FEB"/>
    <w:rsid w:val="00747261"/>
    <w:rsid w:val="0075051A"/>
    <w:rsid w:val="00774DEB"/>
    <w:rsid w:val="00785DD9"/>
    <w:rsid w:val="00787B40"/>
    <w:rsid w:val="007A041C"/>
    <w:rsid w:val="007B529B"/>
    <w:rsid w:val="007D2011"/>
    <w:rsid w:val="007D6108"/>
    <w:rsid w:val="00802ABF"/>
    <w:rsid w:val="0081090E"/>
    <w:rsid w:val="0081122C"/>
    <w:rsid w:val="0081543E"/>
    <w:rsid w:val="00815B94"/>
    <w:rsid w:val="00821A39"/>
    <w:rsid w:val="00824A92"/>
    <w:rsid w:val="008319CE"/>
    <w:rsid w:val="008329FD"/>
    <w:rsid w:val="00843E96"/>
    <w:rsid w:val="008773D6"/>
    <w:rsid w:val="0089212F"/>
    <w:rsid w:val="00892D26"/>
    <w:rsid w:val="008A734C"/>
    <w:rsid w:val="008B209E"/>
    <w:rsid w:val="008D4F53"/>
    <w:rsid w:val="008E4A67"/>
    <w:rsid w:val="008E501C"/>
    <w:rsid w:val="008E7E29"/>
    <w:rsid w:val="009011B1"/>
    <w:rsid w:val="00907337"/>
    <w:rsid w:val="009106A0"/>
    <w:rsid w:val="009424D2"/>
    <w:rsid w:val="00965A01"/>
    <w:rsid w:val="00987AE7"/>
    <w:rsid w:val="00993EB4"/>
    <w:rsid w:val="009A4975"/>
    <w:rsid w:val="009A5EB4"/>
    <w:rsid w:val="009A655B"/>
    <w:rsid w:val="009A6FD3"/>
    <w:rsid w:val="009B772A"/>
    <w:rsid w:val="009C1A49"/>
    <w:rsid w:val="009C5AA6"/>
    <w:rsid w:val="009D3B6F"/>
    <w:rsid w:val="009D71BB"/>
    <w:rsid w:val="009E2F5F"/>
    <w:rsid w:val="009E74F4"/>
    <w:rsid w:val="009F25C8"/>
    <w:rsid w:val="00A02C49"/>
    <w:rsid w:val="00A1346F"/>
    <w:rsid w:val="00A44063"/>
    <w:rsid w:val="00A8725C"/>
    <w:rsid w:val="00A9066A"/>
    <w:rsid w:val="00AA2DB4"/>
    <w:rsid w:val="00AA599F"/>
    <w:rsid w:val="00AB6CAC"/>
    <w:rsid w:val="00AF2A0C"/>
    <w:rsid w:val="00AF5BEA"/>
    <w:rsid w:val="00B011D8"/>
    <w:rsid w:val="00B03411"/>
    <w:rsid w:val="00B044C6"/>
    <w:rsid w:val="00B2104C"/>
    <w:rsid w:val="00B221BF"/>
    <w:rsid w:val="00B22E27"/>
    <w:rsid w:val="00B27670"/>
    <w:rsid w:val="00B43F2F"/>
    <w:rsid w:val="00B605AD"/>
    <w:rsid w:val="00B62B9B"/>
    <w:rsid w:val="00B62DE0"/>
    <w:rsid w:val="00B63F4E"/>
    <w:rsid w:val="00B66511"/>
    <w:rsid w:val="00B90B81"/>
    <w:rsid w:val="00B92190"/>
    <w:rsid w:val="00BA1FFE"/>
    <w:rsid w:val="00BE399A"/>
    <w:rsid w:val="00C1632E"/>
    <w:rsid w:val="00C37DF1"/>
    <w:rsid w:val="00C47F9D"/>
    <w:rsid w:val="00C853B4"/>
    <w:rsid w:val="00C875B3"/>
    <w:rsid w:val="00CA51F9"/>
    <w:rsid w:val="00CB5DE0"/>
    <w:rsid w:val="00CE14FB"/>
    <w:rsid w:val="00CE76F6"/>
    <w:rsid w:val="00D33A52"/>
    <w:rsid w:val="00D3404D"/>
    <w:rsid w:val="00D37227"/>
    <w:rsid w:val="00D405B7"/>
    <w:rsid w:val="00D4073F"/>
    <w:rsid w:val="00D571BB"/>
    <w:rsid w:val="00D60BC9"/>
    <w:rsid w:val="00D92A40"/>
    <w:rsid w:val="00D95A75"/>
    <w:rsid w:val="00DA4730"/>
    <w:rsid w:val="00DA60F3"/>
    <w:rsid w:val="00DA6CAA"/>
    <w:rsid w:val="00DB5D5A"/>
    <w:rsid w:val="00DC4987"/>
    <w:rsid w:val="00DC4FA4"/>
    <w:rsid w:val="00DD436F"/>
    <w:rsid w:val="00DE4B6E"/>
    <w:rsid w:val="00DE6765"/>
    <w:rsid w:val="00DF3591"/>
    <w:rsid w:val="00E233F0"/>
    <w:rsid w:val="00E302BE"/>
    <w:rsid w:val="00E308F9"/>
    <w:rsid w:val="00E32209"/>
    <w:rsid w:val="00E65D9F"/>
    <w:rsid w:val="00E967EC"/>
    <w:rsid w:val="00EA26B6"/>
    <w:rsid w:val="00EC324D"/>
    <w:rsid w:val="00ED4037"/>
    <w:rsid w:val="00EE4F17"/>
    <w:rsid w:val="00EF0C64"/>
    <w:rsid w:val="00EF2623"/>
    <w:rsid w:val="00EF4806"/>
    <w:rsid w:val="00F050BB"/>
    <w:rsid w:val="00F50143"/>
    <w:rsid w:val="00F50F74"/>
    <w:rsid w:val="00F569A7"/>
    <w:rsid w:val="00F74D40"/>
    <w:rsid w:val="00F83131"/>
    <w:rsid w:val="00F97AB0"/>
    <w:rsid w:val="00FA044D"/>
    <w:rsid w:val="00FA2A76"/>
    <w:rsid w:val="00FA2AD3"/>
    <w:rsid w:val="00FA7A03"/>
    <w:rsid w:val="00FC13E7"/>
    <w:rsid w:val="00FC2360"/>
    <w:rsid w:val="00FE3E31"/>
    <w:rsid w:val="00FF2414"/>
    <w:rsid w:val="00FF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17A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17A9F"/>
  </w:style>
  <w:style w:type="character" w:customStyle="1" w:styleId="c35">
    <w:name w:val="c35"/>
    <w:basedOn w:val="a0"/>
    <w:rsid w:val="00617A9F"/>
  </w:style>
  <w:style w:type="paragraph" w:customStyle="1" w:styleId="c5">
    <w:name w:val="c5"/>
    <w:basedOn w:val="a"/>
    <w:rsid w:val="00617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13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9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0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2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5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64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6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2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4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1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2020-06-01T01:18:00Z</dcterms:created>
  <dcterms:modified xsi:type="dcterms:W3CDTF">2020-06-01T01:21:00Z</dcterms:modified>
</cp:coreProperties>
</file>