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E8E" w:rsidRPr="00A0038F" w:rsidRDefault="00283E8E" w:rsidP="0028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83E8E" w:rsidRPr="00DC0A23" w:rsidRDefault="00283E8E" w:rsidP="00283E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283E8E" w:rsidRPr="002C4794" w:rsidRDefault="00283E8E" w:rsidP="00283E8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6133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ОП.04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6133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Техническая механика</w:t>
      </w:r>
    </w:p>
    <w:p w:rsidR="00283E8E" w:rsidRPr="002C4794" w:rsidRDefault="00283E8E" w:rsidP="00283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E8E" w:rsidRPr="002C4794" w:rsidRDefault="00283E8E" w:rsidP="0028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133FA" w:rsidRPr="006133FA" w:rsidRDefault="00283E8E" w:rsidP="0061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определять напряжение в конструкционных элементах;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определять передаточное отношение;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производить расчеты на сжатие, срез и смятие;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собирать конструкции из деталей по чертежам и схемам;</w:t>
      </w:r>
    </w:p>
    <w:p w:rsidR="006133FA" w:rsidRPr="006133FA" w:rsidRDefault="006133FA" w:rsidP="006133FA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читать кинематические схемы.</w:t>
      </w:r>
    </w:p>
    <w:p w:rsidR="006133FA" w:rsidRPr="00997F68" w:rsidRDefault="006133FA" w:rsidP="00613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3FA" w:rsidRPr="00997F68" w:rsidRDefault="006133FA" w:rsidP="006133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виды износа и деформаций деталей и узлов;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виды передач, их устройство, назначение, преимущество и недостатки, условные обозначения на схемах;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кинематику механизмов, соединение деталей машин, механические передачи, виды и  устройство передач;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методику расчета на сжатие, срез и смятие;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назначение и классификацию подшипников;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характер соединения основных сборочных единиц и деталей;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основные типы смазочных устройств;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типы, назначение и устройство редукторов;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>трение, его виды, роль трения в технике;</w:t>
      </w:r>
    </w:p>
    <w:p w:rsidR="006133FA" w:rsidRPr="006133FA" w:rsidRDefault="006133FA" w:rsidP="006133FA">
      <w:pPr>
        <w:pStyle w:val="a3"/>
        <w:numPr>
          <w:ilvl w:val="0"/>
          <w:numId w:val="10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FA">
        <w:rPr>
          <w:rFonts w:ascii="Times New Roman" w:hAnsi="Times New Roman"/>
          <w:sz w:val="28"/>
          <w:szCs w:val="28"/>
        </w:rPr>
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оборудования. </w:t>
      </w:r>
    </w:p>
    <w:p w:rsidR="00DB2FDD" w:rsidRDefault="00DB2FDD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70BC" w:rsidRPr="00DB2FDD" w:rsidRDefault="007A70BC" w:rsidP="00DB2FDD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6133FA" w:rsidRDefault="006133FA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Pr="002C4794" w:rsidRDefault="006133FA" w:rsidP="00613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133FA" w:rsidRDefault="006133FA" w:rsidP="00613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FA" w:rsidRPr="002C4794" w:rsidRDefault="006133FA" w:rsidP="00613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изучения  дисциплины направлен на  формирование у обучающегося следующих компетенций:</w:t>
      </w:r>
      <w:proofErr w:type="gramEnd"/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133FA" w:rsidRPr="002C4794" w:rsidRDefault="006133FA" w:rsidP="006133F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6133FA" w:rsidRDefault="006133FA" w:rsidP="00613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3FA" w:rsidRDefault="006133FA" w:rsidP="00613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613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613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613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3FA" w:rsidRDefault="006133FA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133F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04F5851"/>
    <w:multiLevelType w:val="hybridMultilevel"/>
    <w:tmpl w:val="E2CEA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D2C7E24"/>
    <w:multiLevelType w:val="hybridMultilevel"/>
    <w:tmpl w:val="14926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3"/>
  </w:num>
  <w:num w:numId="5">
    <w:abstractNumId w:val="60"/>
  </w:num>
  <w:num w:numId="6">
    <w:abstractNumId w:val="2"/>
  </w:num>
  <w:num w:numId="7">
    <w:abstractNumId w:val="49"/>
  </w:num>
  <w:num w:numId="8">
    <w:abstractNumId w:val="91"/>
  </w:num>
  <w:num w:numId="9">
    <w:abstractNumId w:val="56"/>
  </w:num>
  <w:num w:numId="10">
    <w:abstractNumId w:val="53"/>
  </w:num>
  <w:num w:numId="11">
    <w:abstractNumId w:val="70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5"/>
  </w:num>
  <w:num w:numId="22">
    <w:abstractNumId w:val="17"/>
  </w:num>
  <w:num w:numId="23">
    <w:abstractNumId w:val="92"/>
  </w:num>
  <w:num w:numId="24">
    <w:abstractNumId w:val="36"/>
  </w:num>
  <w:num w:numId="25">
    <w:abstractNumId w:val="71"/>
  </w:num>
  <w:num w:numId="26">
    <w:abstractNumId w:val="15"/>
  </w:num>
  <w:num w:numId="27">
    <w:abstractNumId w:val="10"/>
  </w:num>
  <w:num w:numId="28">
    <w:abstractNumId w:val="93"/>
  </w:num>
  <w:num w:numId="29">
    <w:abstractNumId w:val="69"/>
  </w:num>
  <w:num w:numId="30">
    <w:abstractNumId w:val="82"/>
  </w:num>
  <w:num w:numId="31">
    <w:abstractNumId w:val="80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8"/>
  </w:num>
  <w:num w:numId="38">
    <w:abstractNumId w:val="57"/>
  </w:num>
  <w:num w:numId="39">
    <w:abstractNumId w:val="76"/>
  </w:num>
  <w:num w:numId="40">
    <w:abstractNumId w:val="13"/>
  </w:num>
  <w:num w:numId="41">
    <w:abstractNumId w:val="90"/>
  </w:num>
  <w:num w:numId="42">
    <w:abstractNumId w:val="21"/>
  </w:num>
  <w:num w:numId="43">
    <w:abstractNumId w:val="16"/>
  </w:num>
  <w:num w:numId="44">
    <w:abstractNumId w:val="54"/>
  </w:num>
  <w:num w:numId="45">
    <w:abstractNumId w:val="100"/>
  </w:num>
  <w:num w:numId="46">
    <w:abstractNumId w:val="55"/>
  </w:num>
  <w:num w:numId="47">
    <w:abstractNumId w:val="84"/>
  </w:num>
  <w:num w:numId="48">
    <w:abstractNumId w:val="39"/>
  </w:num>
  <w:num w:numId="49">
    <w:abstractNumId w:val="66"/>
  </w:num>
  <w:num w:numId="50">
    <w:abstractNumId w:val="52"/>
  </w:num>
  <w:num w:numId="51">
    <w:abstractNumId w:val="94"/>
  </w:num>
  <w:num w:numId="52">
    <w:abstractNumId w:val="23"/>
  </w:num>
  <w:num w:numId="53">
    <w:abstractNumId w:val="59"/>
  </w:num>
  <w:num w:numId="54">
    <w:abstractNumId w:val="75"/>
  </w:num>
  <w:num w:numId="55">
    <w:abstractNumId w:val="81"/>
  </w:num>
  <w:num w:numId="56">
    <w:abstractNumId w:val="20"/>
  </w:num>
  <w:num w:numId="57">
    <w:abstractNumId w:val="87"/>
  </w:num>
  <w:num w:numId="58">
    <w:abstractNumId w:val="67"/>
  </w:num>
  <w:num w:numId="59">
    <w:abstractNumId w:val="32"/>
  </w:num>
  <w:num w:numId="60">
    <w:abstractNumId w:val="63"/>
  </w:num>
  <w:num w:numId="61">
    <w:abstractNumId w:val="18"/>
  </w:num>
  <w:num w:numId="62">
    <w:abstractNumId w:val="12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6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 w:numId="85">
    <w:abstractNumId w:val="27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4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2"/>
  </w:num>
  <w:num w:numId="97">
    <w:abstractNumId w:val="43"/>
  </w:num>
  <w:num w:numId="98">
    <w:abstractNumId w:val="28"/>
  </w:num>
  <w:num w:numId="99">
    <w:abstractNumId w:val="96"/>
  </w:num>
  <w:num w:numId="100">
    <w:abstractNumId w:val="26"/>
  </w:num>
  <w:num w:numId="101">
    <w:abstractNumId w:val="85"/>
  </w:num>
  <w:num w:numId="102">
    <w:abstractNumId w:val="1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83E8E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33FA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4D5C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2020-06-01T02:50:00Z</dcterms:created>
  <dcterms:modified xsi:type="dcterms:W3CDTF">2020-06-01T02:53:00Z</dcterms:modified>
</cp:coreProperties>
</file>