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D9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D40" w:rsidRPr="00D962A1" w:rsidRDefault="00D962A1" w:rsidP="00D9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  <w:r w:rsidR="00F7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D40"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F74D40" w:rsidRPr="00A0038F" w:rsidRDefault="00F74D40" w:rsidP="00F74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F74D40" w:rsidRDefault="00F74D40" w:rsidP="00F7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ОП.06 Культура делового общения.</w:t>
      </w:r>
    </w:p>
    <w:p w:rsidR="00821A39" w:rsidRDefault="00821A39" w:rsidP="00AA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4D40" w:rsidRPr="00F74D40" w:rsidRDefault="00F74D40" w:rsidP="00F7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74D40" w:rsidRPr="00F74D40" w:rsidRDefault="00F74D40" w:rsidP="00F74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D40" w:rsidRPr="00F74D40" w:rsidRDefault="00F74D40" w:rsidP="00F74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F74D4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74D40" w:rsidRPr="00F74D40" w:rsidRDefault="00F74D40" w:rsidP="00F74D40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осуществлять деловое общение с соблюдением требований этики, эстетики и психологии общения;</w:t>
      </w:r>
    </w:p>
    <w:p w:rsidR="00F74D40" w:rsidRPr="00F74D40" w:rsidRDefault="00F74D40" w:rsidP="00F74D40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принимать решения, отстаивать свою точку зрения;</w:t>
      </w:r>
    </w:p>
    <w:p w:rsidR="00F74D40" w:rsidRPr="00F74D40" w:rsidRDefault="00F74D40" w:rsidP="00F74D40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использовать эффективные модели выхода из конфликтных ситуаций в общении с клиентами.</w:t>
      </w:r>
    </w:p>
    <w:p w:rsidR="00F74D40" w:rsidRPr="00F74D40" w:rsidRDefault="00F74D40" w:rsidP="00F7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74D40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F74D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4D40" w:rsidRPr="00F74D40" w:rsidRDefault="00F74D40" w:rsidP="00F74D40">
      <w:pPr>
        <w:pStyle w:val="a3"/>
        <w:numPr>
          <w:ilvl w:val="0"/>
          <w:numId w:val="52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общения;</w:t>
      </w:r>
    </w:p>
    <w:p w:rsidR="00F74D40" w:rsidRPr="00F74D40" w:rsidRDefault="00F74D40" w:rsidP="00F74D40">
      <w:pPr>
        <w:pStyle w:val="a3"/>
        <w:numPr>
          <w:ilvl w:val="0"/>
          <w:numId w:val="52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типы общения и его строение;</w:t>
      </w:r>
    </w:p>
    <w:p w:rsidR="00F74D40" w:rsidRPr="00F74D40" w:rsidRDefault="00F74D40" w:rsidP="00F74D40">
      <w:pPr>
        <w:pStyle w:val="a3"/>
        <w:numPr>
          <w:ilvl w:val="0"/>
          <w:numId w:val="52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закономерности общения;</w:t>
      </w:r>
    </w:p>
    <w:p w:rsidR="00F74D40" w:rsidRPr="00F74D40" w:rsidRDefault="00F74D40" w:rsidP="00F74D40">
      <w:pPr>
        <w:pStyle w:val="a3"/>
        <w:numPr>
          <w:ilvl w:val="0"/>
          <w:numId w:val="52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правила делового общения;</w:t>
      </w:r>
    </w:p>
    <w:p w:rsidR="00F74D40" w:rsidRPr="00F74D40" w:rsidRDefault="00F74D40" w:rsidP="00F74D40">
      <w:pPr>
        <w:pStyle w:val="a3"/>
        <w:numPr>
          <w:ilvl w:val="0"/>
          <w:numId w:val="52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этические нормы взаимоотношений с клиентами;</w:t>
      </w:r>
    </w:p>
    <w:p w:rsidR="00F74D40" w:rsidRPr="00F74D40" w:rsidRDefault="00F74D40" w:rsidP="00F74D40">
      <w:pPr>
        <w:pStyle w:val="a3"/>
        <w:numPr>
          <w:ilvl w:val="0"/>
          <w:numId w:val="52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основные приемы ведения беседы, консультирования;</w:t>
      </w:r>
    </w:p>
    <w:p w:rsidR="00F74D40" w:rsidRPr="00F74D40" w:rsidRDefault="00F74D40" w:rsidP="00F74D40">
      <w:pPr>
        <w:pStyle w:val="a3"/>
        <w:numPr>
          <w:ilvl w:val="0"/>
          <w:numId w:val="52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формы обращения, изложение просьб, выражения  признательности, способы</w:t>
      </w:r>
    </w:p>
    <w:p w:rsidR="00F74D40" w:rsidRPr="00F74D40" w:rsidRDefault="00F74D40" w:rsidP="00F74D40">
      <w:pPr>
        <w:pStyle w:val="a3"/>
        <w:tabs>
          <w:tab w:val="left" w:pos="27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sz w:val="28"/>
          <w:szCs w:val="28"/>
        </w:rPr>
        <w:t>аргументации в производственных ситуациях.</w:t>
      </w:r>
    </w:p>
    <w:p w:rsidR="005079AB" w:rsidRDefault="00F74D40" w:rsidP="0050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4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079AB" w:rsidRPr="00F74D4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5079AB" w:rsidRPr="00F74D40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F74D40" w:rsidRPr="00F74D40" w:rsidRDefault="00F74D40" w:rsidP="0050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D40" w:rsidRPr="002606C9" w:rsidRDefault="00F74D40" w:rsidP="00F7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6C9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F74D40" w:rsidRPr="002606C9" w:rsidRDefault="008034D8" w:rsidP="00F7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F74D40"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 </w:t>
      </w:r>
      <w:r w:rsidR="00F7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D40"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F74D40" w:rsidRPr="002606C9" w:rsidRDefault="00F74D40" w:rsidP="00F74D40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74D40" w:rsidRPr="002606C9" w:rsidRDefault="00F74D40" w:rsidP="00F74D40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F74D40" w:rsidRPr="002606C9" w:rsidRDefault="00F74D40" w:rsidP="00F74D40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F74D40" w:rsidRPr="002606C9" w:rsidRDefault="00F74D40" w:rsidP="00F74D40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74D40" w:rsidRPr="002606C9" w:rsidRDefault="00F74D40" w:rsidP="00F74D40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F74D40" w:rsidRPr="002606C9" w:rsidRDefault="00F74D40" w:rsidP="00F74D40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lastRenderedPageBreak/>
        <w:t>ОК 6. Работать в команде, эффективно общаться с коллегами, руководством.</w:t>
      </w:r>
    </w:p>
    <w:p w:rsidR="00F74D40" w:rsidRPr="002606C9" w:rsidRDefault="00F74D40" w:rsidP="00F74D40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F74D40" w:rsidRPr="002606C9" w:rsidRDefault="00F74D40" w:rsidP="00F74D40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F74D40" w:rsidRPr="002606C9" w:rsidRDefault="00F74D40" w:rsidP="00F74D40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F74D40" w:rsidRPr="002606C9" w:rsidRDefault="00F74D40" w:rsidP="00F7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D40" w:rsidRDefault="00F74D40" w:rsidP="00F7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073F" w:rsidRDefault="00D4073F" w:rsidP="0066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4D40" w:rsidRDefault="00F74D40" w:rsidP="0066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4D40" w:rsidRDefault="00F74D40" w:rsidP="0066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034D8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962A1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645D1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2020-05-29T03:01:00Z</dcterms:created>
  <dcterms:modified xsi:type="dcterms:W3CDTF">2020-05-29T03:01:00Z</dcterms:modified>
</cp:coreProperties>
</file>