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31BCE" w:rsidRPr="00DC0A23" w:rsidRDefault="00231BCE" w:rsidP="00231BC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  <w:r w:rsidR="00473B90">
        <w:rPr>
          <w:rFonts w:ascii="Times New Roman" w:eastAsia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BC486D" w:rsidRPr="00BC486D" w:rsidRDefault="006C1846" w:rsidP="00BC4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73B9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895BA6" w:rsidRDefault="00895BA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95BA6" w:rsidRDefault="00895BA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846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231BCE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Pr="006C1846">
        <w:rPr>
          <w:rFonts w:ascii="Times New Roman" w:eastAsia="Times New Roman" w:hAnsi="Times New Roman" w:cs="Times New Roman"/>
          <w:sz w:val="28"/>
          <w:szCs w:val="28"/>
        </w:rPr>
        <w:t>дисц</w:t>
      </w:r>
      <w:r w:rsidR="00231BCE">
        <w:rPr>
          <w:rFonts w:ascii="Times New Roman" w:eastAsia="Times New Roman" w:hAnsi="Times New Roman" w:cs="Times New Roman"/>
          <w:sz w:val="28"/>
          <w:szCs w:val="28"/>
        </w:rPr>
        <w:t xml:space="preserve">иплины направлен на </w:t>
      </w:r>
      <w:r w:rsidRPr="006C1846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0" w:name="sub_531"/>
      <w:r w:rsidRPr="00231BCE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1" w:name="sub_532"/>
      <w:bookmarkEnd w:id="0"/>
      <w:r w:rsidRPr="00231BCE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2" w:name="sub_533"/>
      <w:bookmarkEnd w:id="1"/>
      <w:r w:rsidRPr="00231BCE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3" w:name="sub_534"/>
      <w:bookmarkEnd w:id="2"/>
      <w:r w:rsidRPr="00231BCE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4" w:name="sub_535"/>
      <w:bookmarkEnd w:id="3"/>
      <w:r w:rsidRPr="00231BCE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5" w:name="sub_536"/>
      <w:bookmarkEnd w:id="4"/>
      <w:r w:rsidRPr="00231BCE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6" w:name="sub_537"/>
      <w:bookmarkEnd w:id="5"/>
      <w:r w:rsidRPr="00231BCE">
        <w:rPr>
          <w:rFonts w:ascii="Times New Roman" w:hAnsi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1BCE" w:rsidRPr="00231BCE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7" w:name="sub_538"/>
      <w:bookmarkEnd w:id="6"/>
      <w:r w:rsidRPr="00231BCE">
        <w:rPr>
          <w:rFonts w:ascii="Times New Roman" w:hAnsi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14D51" w:rsidRPr="00E668D7" w:rsidRDefault="00231BCE" w:rsidP="00231BC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8" w:name="sub_539"/>
      <w:bookmarkEnd w:id="7"/>
      <w:r w:rsidRPr="00231BCE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  <w:bookmarkEnd w:id="8"/>
    </w:p>
    <w:sectPr w:rsidR="00214D51" w:rsidRPr="00E668D7" w:rsidSect="00895B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9F5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1BCE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3B90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120E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08FE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95BA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C486D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03F3D"/>
    <w:rsid w:val="00D33A52"/>
    <w:rsid w:val="00D3404D"/>
    <w:rsid w:val="00D37227"/>
    <w:rsid w:val="00D4073F"/>
    <w:rsid w:val="00D5609E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2020-06-02T05:20:00Z</dcterms:created>
  <dcterms:modified xsi:type="dcterms:W3CDTF">2021-06-22T05:12:00Z</dcterms:modified>
</cp:coreProperties>
</file>