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8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129C9" w:rsidRPr="00DC0A23" w:rsidRDefault="006129C9" w:rsidP="006129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694930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6C1846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9493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6C1846" w:rsidRDefault="006C1846" w:rsidP="008E501C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129C9" w:rsidRPr="008E501C" w:rsidRDefault="006129C9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C1846" w:rsidRDefault="008E501C" w:rsidP="006103F1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6129C9" w:rsidRPr="006103F1" w:rsidRDefault="006129C9" w:rsidP="00612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F42DB" w:rsidRDefault="000F42DB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8E501C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 </w:t>
      </w:r>
      <w:r w:rsidR="006129C9">
        <w:rPr>
          <w:rFonts w:ascii="Times New Roman" w:hAnsi="Times New Roman" w:cs="Times New Roman"/>
          <w:sz w:val="28"/>
          <w:szCs w:val="28"/>
        </w:rPr>
        <w:t>учебный</w:t>
      </w:r>
      <w:r w:rsidRPr="008E501C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6129C9" w:rsidRPr="008E501C" w:rsidRDefault="006129C9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Процесс изу</w:t>
      </w:r>
      <w:r w:rsidR="004F6F57">
        <w:rPr>
          <w:rFonts w:ascii="Times New Roman" w:eastAsia="Times New Roman" w:hAnsi="Times New Roman" w:cs="Times New Roman"/>
          <w:sz w:val="28"/>
          <w:szCs w:val="28"/>
        </w:rPr>
        <w:t xml:space="preserve">чения  дисциплины направлен на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F6F57" w:rsidRPr="004F6F57" w:rsidRDefault="004F6F57" w:rsidP="004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6"/>
      <w:r w:rsidRPr="004F6F5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4F6F5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4F6F57" w:rsidRDefault="004F6F57" w:rsidP="004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F6F5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129C9" w:rsidRPr="00062DF7" w:rsidRDefault="006129C9" w:rsidP="004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62DF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bookmarkEnd w:id="0"/>
    <w:p w:rsidR="006129C9" w:rsidRPr="008E501C" w:rsidRDefault="006129C9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29C9" w:rsidRPr="008E501C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2960"/>
    <w:rsid w:val="00200AA9"/>
    <w:rsid w:val="00212C7E"/>
    <w:rsid w:val="00214B41"/>
    <w:rsid w:val="00214D51"/>
    <w:rsid w:val="00221020"/>
    <w:rsid w:val="00230CA6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424A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83D04"/>
    <w:rsid w:val="00496622"/>
    <w:rsid w:val="004A167E"/>
    <w:rsid w:val="004C0C79"/>
    <w:rsid w:val="004C3162"/>
    <w:rsid w:val="004C51DF"/>
    <w:rsid w:val="004C7D10"/>
    <w:rsid w:val="004F6F57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250A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03F1"/>
    <w:rsid w:val="006129C9"/>
    <w:rsid w:val="00614F95"/>
    <w:rsid w:val="00617A9F"/>
    <w:rsid w:val="00622D25"/>
    <w:rsid w:val="0062313D"/>
    <w:rsid w:val="00624576"/>
    <w:rsid w:val="00631F36"/>
    <w:rsid w:val="00644392"/>
    <w:rsid w:val="00657BA8"/>
    <w:rsid w:val="00660A5C"/>
    <w:rsid w:val="00681CA3"/>
    <w:rsid w:val="006915BA"/>
    <w:rsid w:val="00694930"/>
    <w:rsid w:val="00697B17"/>
    <w:rsid w:val="006A469D"/>
    <w:rsid w:val="006B71AC"/>
    <w:rsid w:val="006C043E"/>
    <w:rsid w:val="006C1846"/>
    <w:rsid w:val="006D359C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03434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2020-06-02T05:21:00Z</dcterms:created>
  <dcterms:modified xsi:type="dcterms:W3CDTF">2021-06-22T05:13:00Z</dcterms:modified>
</cp:coreProperties>
</file>