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72EAF" w:rsidRPr="00DC0A23" w:rsidRDefault="00672EAF" w:rsidP="00672E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B37AF7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3F743E" w:rsidRPr="00672EAF" w:rsidRDefault="00B37AF7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3F743E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ЕН.01 </w:t>
      </w:r>
      <w:r w:rsidR="003F743E" w:rsidRPr="0067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решать дифференциальные уравнения;</w:t>
      </w:r>
    </w:p>
    <w:p w:rsidR="0052002C" w:rsidRDefault="0052002C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теории вероятности и математической статистики;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методы дифференциального и интегрального исчисления;</w:t>
      </w:r>
    </w:p>
    <w:p w:rsidR="003F743E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численные методы решения математических задач;</w:t>
      </w:r>
    </w:p>
    <w:p w:rsidR="00672EAF" w:rsidRPr="00672EAF" w:rsidRDefault="00672EAF" w:rsidP="005200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 w:rsidR="00672EAF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 w:rsidR="0052002C"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EAF" w:rsidRPr="00062DF7" w:rsidRDefault="00672EAF" w:rsidP="0067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23475E" w:rsidRPr="00672EAF" w:rsidRDefault="00672EAF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6222CD5"/>
    <w:multiLevelType w:val="hybridMultilevel"/>
    <w:tmpl w:val="30F6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034098C"/>
    <w:multiLevelType w:val="hybridMultilevel"/>
    <w:tmpl w:val="C6B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2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8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60"/>
  </w:num>
  <w:num w:numId="5">
    <w:abstractNumId w:val="39"/>
  </w:num>
  <w:num w:numId="6">
    <w:abstractNumId w:val="2"/>
  </w:num>
  <w:num w:numId="7">
    <w:abstractNumId w:val="31"/>
  </w:num>
  <w:num w:numId="8">
    <w:abstractNumId w:val="63"/>
  </w:num>
  <w:num w:numId="9">
    <w:abstractNumId w:val="37"/>
  </w:num>
  <w:num w:numId="10">
    <w:abstractNumId w:val="33"/>
  </w:num>
  <w:num w:numId="11">
    <w:abstractNumId w:val="48"/>
  </w:num>
  <w:num w:numId="12">
    <w:abstractNumId w:val="67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8"/>
  </w:num>
  <w:num w:numId="20">
    <w:abstractNumId w:val="51"/>
  </w:num>
  <w:num w:numId="21">
    <w:abstractNumId w:val="29"/>
  </w:num>
  <w:num w:numId="22">
    <w:abstractNumId w:val="16"/>
  </w:num>
  <w:num w:numId="23">
    <w:abstractNumId w:val="14"/>
  </w:num>
  <w:num w:numId="24">
    <w:abstractNumId w:val="64"/>
  </w:num>
  <w:num w:numId="25">
    <w:abstractNumId w:val="49"/>
  </w:num>
  <w:num w:numId="26">
    <w:abstractNumId w:val="13"/>
  </w:num>
  <w:num w:numId="27">
    <w:abstractNumId w:val="23"/>
  </w:num>
  <w:num w:numId="28">
    <w:abstractNumId w:val="54"/>
  </w:num>
  <w:num w:numId="29">
    <w:abstractNumId w:val="10"/>
  </w:num>
  <w:num w:numId="30">
    <w:abstractNumId w:val="65"/>
  </w:num>
  <w:num w:numId="31">
    <w:abstractNumId w:val="47"/>
  </w:num>
  <w:num w:numId="32">
    <w:abstractNumId w:val="59"/>
  </w:num>
  <w:num w:numId="33">
    <w:abstractNumId w:val="55"/>
  </w:num>
  <w:num w:numId="34">
    <w:abstractNumId w:val="44"/>
  </w:num>
  <w:num w:numId="35">
    <w:abstractNumId w:val="7"/>
  </w:num>
  <w:num w:numId="36">
    <w:abstractNumId w:val="53"/>
  </w:num>
  <w:num w:numId="37">
    <w:abstractNumId w:val="32"/>
  </w:num>
  <w:num w:numId="38">
    <w:abstractNumId w:val="22"/>
  </w:num>
  <w:num w:numId="39">
    <w:abstractNumId w:val="56"/>
  </w:num>
  <w:num w:numId="40">
    <w:abstractNumId w:val="52"/>
  </w:num>
  <w:num w:numId="41">
    <w:abstractNumId w:val="15"/>
  </w:num>
  <w:num w:numId="42">
    <w:abstractNumId w:val="57"/>
  </w:num>
  <w:num w:numId="43">
    <w:abstractNumId w:val="26"/>
  </w:num>
  <w:num w:numId="44">
    <w:abstractNumId w:val="9"/>
  </w:num>
  <w:num w:numId="45">
    <w:abstractNumId w:val="36"/>
  </w:num>
  <w:num w:numId="46">
    <w:abstractNumId w:val="50"/>
  </w:num>
  <w:num w:numId="47">
    <w:abstractNumId w:val="45"/>
  </w:num>
  <w:num w:numId="48">
    <w:abstractNumId w:val="34"/>
  </w:num>
  <w:num w:numId="49">
    <w:abstractNumId w:val="12"/>
  </w:num>
  <w:num w:numId="50">
    <w:abstractNumId w:val="69"/>
  </w:num>
  <w:num w:numId="51">
    <w:abstractNumId w:val="58"/>
  </w:num>
  <w:num w:numId="52">
    <w:abstractNumId w:val="8"/>
  </w:num>
  <w:num w:numId="53">
    <w:abstractNumId w:val="21"/>
  </w:num>
  <w:num w:numId="54">
    <w:abstractNumId w:val="43"/>
  </w:num>
  <w:num w:numId="55">
    <w:abstractNumId w:val="61"/>
  </w:num>
  <w:num w:numId="56">
    <w:abstractNumId w:val="46"/>
  </w:num>
  <w:num w:numId="57">
    <w:abstractNumId w:val="42"/>
  </w:num>
  <w:num w:numId="58">
    <w:abstractNumId w:val="25"/>
  </w:num>
  <w:num w:numId="59">
    <w:abstractNumId w:val="62"/>
  </w:num>
  <w:num w:numId="60">
    <w:abstractNumId w:val="35"/>
  </w:num>
  <w:num w:numId="61">
    <w:abstractNumId w:val="11"/>
  </w:num>
  <w:num w:numId="62">
    <w:abstractNumId w:val="20"/>
  </w:num>
  <w:num w:numId="63">
    <w:abstractNumId w:val="66"/>
  </w:num>
  <w:num w:numId="64">
    <w:abstractNumId w:val="68"/>
  </w:num>
  <w:num w:numId="65">
    <w:abstractNumId w:val="5"/>
  </w:num>
  <w:num w:numId="66">
    <w:abstractNumId w:val="41"/>
  </w:num>
  <w:num w:numId="67">
    <w:abstractNumId w:val="30"/>
  </w:num>
  <w:num w:numId="68">
    <w:abstractNumId w:val="24"/>
  </w:num>
  <w:num w:numId="69">
    <w:abstractNumId w:val="2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002C"/>
    <w:rsid w:val="0052183D"/>
    <w:rsid w:val="005266F4"/>
    <w:rsid w:val="00533B5F"/>
    <w:rsid w:val="00553981"/>
    <w:rsid w:val="005561A7"/>
    <w:rsid w:val="00557F2F"/>
    <w:rsid w:val="00565A7B"/>
    <w:rsid w:val="005748E3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72EAF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0BB5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703E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1B2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37AF7"/>
    <w:rsid w:val="00B43F2F"/>
    <w:rsid w:val="00B62B9B"/>
    <w:rsid w:val="00B62DE0"/>
    <w:rsid w:val="00B63F4E"/>
    <w:rsid w:val="00B66511"/>
    <w:rsid w:val="00B90B81"/>
    <w:rsid w:val="00B92190"/>
    <w:rsid w:val="00BA1FFE"/>
    <w:rsid w:val="00BD4D47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2020-06-02T05:24:00Z</dcterms:created>
  <dcterms:modified xsi:type="dcterms:W3CDTF">2021-06-22T05:14:00Z</dcterms:modified>
</cp:coreProperties>
</file>