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0C3D89" w:rsidRDefault="000C3D89" w:rsidP="000C3D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4F599A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4F599A" w:rsidRDefault="004F599A" w:rsidP="000C3D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71" w:rsidRPr="000C3D89" w:rsidRDefault="004F599A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54E" w:rsidRPr="000C3D89">
        <w:rPr>
          <w:rFonts w:ascii="Times New Roman" w:eastAsia="Times New Roman" w:hAnsi="Times New Roman" w:cs="Times New Roman"/>
          <w:b/>
          <w:sz w:val="28"/>
          <w:szCs w:val="28"/>
        </w:rPr>
        <w:t>ОП.04</w:t>
      </w:r>
      <w:r w:rsidR="00D11C71" w:rsidRPr="000C3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A06" w:rsidRPr="000C3D89">
        <w:rPr>
          <w:rFonts w:ascii="Times New Roman" w:eastAsia="Times New Roman" w:hAnsi="Times New Roman" w:cs="Times New Roman"/>
          <w:b/>
          <w:sz w:val="28"/>
          <w:szCs w:val="28"/>
        </w:rPr>
        <w:t>Вычислительная техника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5A0B" w:rsidRP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техники и программного обеспечения в профессиональной деятельности;</w:t>
      </w:r>
    </w:p>
    <w:p w:rsidR="00345A0B" w:rsidRP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осуществлять перевод чисел из одной системы счисления в другую, применять законы алгебры логики;</w:t>
      </w:r>
    </w:p>
    <w:p w:rsidR="00345A0B" w:rsidRP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строить и использовать таблицы истинности логических функций, элементов и устройств;</w:t>
      </w:r>
    </w:p>
    <w:p w:rsidR="00345A0B" w:rsidRDefault="00345A0B" w:rsidP="0034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345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45A0B" w:rsidRPr="00345A0B" w:rsidRDefault="00345A0B" w:rsidP="00345A0B">
      <w:pPr>
        <w:pStyle w:val="a3"/>
        <w:numPr>
          <w:ilvl w:val="0"/>
          <w:numId w:val="10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виды информации и способы их предоставления в ЭВМ;</w:t>
      </w:r>
    </w:p>
    <w:p w:rsidR="00345A0B" w:rsidRPr="00345A0B" w:rsidRDefault="00345A0B" w:rsidP="00345A0B">
      <w:pPr>
        <w:pStyle w:val="a3"/>
        <w:numPr>
          <w:ilvl w:val="0"/>
          <w:numId w:val="10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логические основы ЭВМ, основы микропроцессорных систем;</w:t>
      </w:r>
    </w:p>
    <w:p w:rsidR="00D11C71" w:rsidRPr="00345A0B" w:rsidRDefault="00345A0B" w:rsidP="00345A0B">
      <w:pPr>
        <w:pStyle w:val="a3"/>
        <w:numPr>
          <w:ilvl w:val="0"/>
          <w:numId w:val="102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типовые узлы и устройства ЭВМ, взаимодействие аппаратного и программного обеспечения ЭВМ;</w:t>
      </w:r>
    </w:p>
    <w:p w:rsidR="00345A0B" w:rsidRDefault="00345A0B" w:rsidP="000C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D89" w:rsidRPr="00B92AF2" w:rsidRDefault="00D11C71" w:rsidP="000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0C3D89"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0C3D89" w:rsidRPr="00527D2F" w:rsidRDefault="000C3D89" w:rsidP="000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0C3D89" w:rsidRPr="002C4794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C3D89" w:rsidRPr="0075737A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3D89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C3D89" w:rsidRPr="00926255" w:rsidRDefault="000C3D89" w:rsidP="000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0C3D89" w:rsidRPr="00926255" w:rsidRDefault="000C3D89" w:rsidP="000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1.2. Проводить мониторинг и диагностику сетей мобильной связи.</w:t>
      </w:r>
    </w:p>
    <w:p w:rsidR="000C3D89" w:rsidRPr="00926255" w:rsidRDefault="000C3D89" w:rsidP="000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76430FB"/>
    <w:multiLevelType w:val="hybridMultilevel"/>
    <w:tmpl w:val="8E4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D67F37"/>
    <w:multiLevelType w:val="hybridMultilevel"/>
    <w:tmpl w:val="886AC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5"/>
  </w:num>
  <w:num w:numId="4">
    <w:abstractNumId w:val="84"/>
  </w:num>
  <w:num w:numId="5">
    <w:abstractNumId w:val="61"/>
  </w:num>
  <w:num w:numId="6">
    <w:abstractNumId w:val="2"/>
  </w:num>
  <w:num w:numId="7">
    <w:abstractNumId w:val="50"/>
  </w:num>
  <w:num w:numId="8">
    <w:abstractNumId w:val="91"/>
  </w:num>
  <w:num w:numId="9">
    <w:abstractNumId w:val="57"/>
  </w:num>
  <w:num w:numId="10">
    <w:abstractNumId w:val="54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6"/>
  </w:num>
  <w:num w:numId="19">
    <w:abstractNumId w:val="75"/>
  </w:num>
  <w:num w:numId="20">
    <w:abstractNumId w:val="47"/>
  </w:num>
  <w:num w:numId="21">
    <w:abstractNumId w:val="25"/>
  </w:num>
  <w:num w:numId="22">
    <w:abstractNumId w:val="17"/>
  </w:num>
  <w:num w:numId="23">
    <w:abstractNumId w:val="92"/>
  </w:num>
  <w:num w:numId="24">
    <w:abstractNumId w:val="37"/>
  </w:num>
  <w:num w:numId="25">
    <w:abstractNumId w:val="72"/>
  </w:num>
  <w:num w:numId="26">
    <w:abstractNumId w:val="15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5"/>
  </w:num>
  <w:num w:numId="33">
    <w:abstractNumId w:val="8"/>
  </w:num>
  <w:num w:numId="34">
    <w:abstractNumId w:val="79"/>
  </w:num>
  <w:num w:numId="35">
    <w:abstractNumId w:val="52"/>
  </w:num>
  <w:num w:numId="36">
    <w:abstractNumId w:val="33"/>
  </w:num>
  <w:num w:numId="37">
    <w:abstractNumId w:val="88"/>
  </w:num>
  <w:num w:numId="38">
    <w:abstractNumId w:val="58"/>
  </w:num>
  <w:num w:numId="39">
    <w:abstractNumId w:val="77"/>
  </w:num>
  <w:num w:numId="40">
    <w:abstractNumId w:val="14"/>
  </w:num>
  <w:num w:numId="41">
    <w:abstractNumId w:val="90"/>
  </w:num>
  <w:num w:numId="42">
    <w:abstractNumId w:val="21"/>
  </w:num>
  <w:num w:numId="43">
    <w:abstractNumId w:val="16"/>
  </w:num>
  <w:num w:numId="44">
    <w:abstractNumId w:val="55"/>
  </w:num>
  <w:num w:numId="45">
    <w:abstractNumId w:val="100"/>
  </w:num>
  <w:num w:numId="46">
    <w:abstractNumId w:val="56"/>
  </w:num>
  <w:num w:numId="47">
    <w:abstractNumId w:val="85"/>
  </w:num>
  <w:num w:numId="48">
    <w:abstractNumId w:val="40"/>
  </w:num>
  <w:num w:numId="49">
    <w:abstractNumId w:val="67"/>
  </w:num>
  <w:num w:numId="50">
    <w:abstractNumId w:val="53"/>
  </w:num>
  <w:num w:numId="51">
    <w:abstractNumId w:val="94"/>
  </w:num>
  <w:num w:numId="52">
    <w:abstractNumId w:val="23"/>
  </w:num>
  <w:num w:numId="53">
    <w:abstractNumId w:val="60"/>
  </w:num>
  <w:num w:numId="54">
    <w:abstractNumId w:val="76"/>
  </w:num>
  <w:num w:numId="55">
    <w:abstractNumId w:val="82"/>
  </w:num>
  <w:num w:numId="56">
    <w:abstractNumId w:val="20"/>
  </w:num>
  <w:num w:numId="57">
    <w:abstractNumId w:val="87"/>
  </w:num>
  <w:num w:numId="58">
    <w:abstractNumId w:val="68"/>
  </w:num>
  <w:num w:numId="59">
    <w:abstractNumId w:val="32"/>
  </w:num>
  <w:num w:numId="60">
    <w:abstractNumId w:val="64"/>
  </w:num>
  <w:num w:numId="61">
    <w:abstractNumId w:val="18"/>
  </w:num>
  <w:num w:numId="62">
    <w:abstractNumId w:val="13"/>
  </w:num>
  <w:num w:numId="63">
    <w:abstractNumId w:val="63"/>
  </w:num>
  <w:num w:numId="64">
    <w:abstractNumId w:val="39"/>
  </w:num>
  <w:num w:numId="65">
    <w:abstractNumId w:val="73"/>
  </w:num>
  <w:num w:numId="66">
    <w:abstractNumId w:val="66"/>
  </w:num>
  <w:num w:numId="67">
    <w:abstractNumId w:val="4"/>
  </w:num>
  <w:num w:numId="68">
    <w:abstractNumId w:val="69"/>
  </w:num>
  <w:num w:numId="69">
    <w:abstractNumId w:val="45"/>
  </w:num>
  <w:num w:numId="70">
    <w:abstractNumId w:val="74"/>
  </w:num>
  <w:num w:numId="71">
    <w:abstractNumId w:val="48"/>
  </w:num>
  <w:num w:numId="72">
    <w:abstractNumId w:val="12"/>
  </w:num>
  <w:num w:numId="73">
    <w:abstractNumId w:val="97"/>
  </w:num>
  <w:num w:numId="74">
    <w:abstractNumId w:val="34"/>
  </w:num>
  <w:num w:numId="75">
    <w:abstractNumId w:val="36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1"/>
  </w:num>
  <w:num w:numId="81">
    <w:abstractNumId w:val="95"/>
  </w:num>
  <w:num w:numId="82">
    <w:abstractNumId w:val="43"/>
  </w:num>
  <w:num w:numId="8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4"/>
  </w:num>
  <w:num w:numId="92">
    <w:abstractNumId w:val="99"/>
  </w:num>
  <w:num w:numId="93">
    <w:abstractNumId w:val="51"/>
  </w:num>
  <w:num w:numId="94">
    <w:abstractNumId w:val="38"/>
  </w:num>
  <w:num w:numId="95">
    <w:abstractNumId w:val="42"/>
  </w:num>
  <w:num w:numId="96">
    <w:abstractNumId w:val="22"/>
  </w:num>
  <w:num w:numId="97">
    <w:abstractNumId w:val="44"/>
  </w:num>
  <w:num w:numId="98">
    <w:abstractNumId w:val="28"/>
  </w:num>
  <w:num w:numId="99">
    <w:abstractNumId w:val="96"/>
  </w:num>
  <w:num w:numId="100">
    <w:abstractNumId w:val="26"/>
  </w:num>
  <w:num w:numId="101">
    <w:abstractNumId w:val="35"/>
  </w:num>
  <w:num w:numId="102">
    <w:abstractNumId w:val="1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3D89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5A0B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4F599A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1A76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EF5F2F"/>
    <w:rsid w:val="00F05C39"/>
    <w:rsid w:val="00F24E88"/>
    <w:rsid w:val="00F3454E"/>
    <w:rsid w:val="00F36257"/>
    <w:rsid w:val="00F50143"/>
    <w:rsid w:val="00F5202E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7</cp:revision>
  <cp:lastPrinted>2015-07-07T00:20:00Z</cp:lastPrinted>
  <dcterms:created xsi:type="dcterms:W3CDTF">2020-06-02T06:42:00Z</dcterms:created>
  <dcterms:modified xsi:type="dcterms:W3CDTF">2021-06-22T05:16:00Z</dcterms:modified>
</cp:coreProperties>
</file>