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87EF8" w:rsidRDefault="00E907AF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</w:rPr>
        <w:t xml:space="preserve">11.02.08 СРЕДСТВА СВЯЗИ С ПОДВИЖНЫМИ ОБЪЕКТАМИ </w:t>
      </w:r>
      <w:r w:rsidR="00C87EF8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C87EF8" w:rsidRDefault="00C87EF8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E907AF" w:rsidRDefault="00C87EF8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E907AF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D11D5F" w:rsidRPr="00E907AF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D11C71" w:rsidRPr="00E907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D5F" w:rsidRPr="00E907AF">
        <w:rPr>
          <w:rFonts w:ascii="Times New Roman" w:eastAsia="Times New Roman" w:hAnsi="Times New Roman" w:cs="Times New Roman"/>
          <w:b/>
          <w:sz w:val="28"/>
          <w:szCs w:val="28"/>
        </w:rPr>
        <w:t>Электрорадиоизмерения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D11D5F" w:rsidRPr="00D11D5F" w:rsidRDefault="00D11D5F" w:rsidP="00D11D5F">
      <w:pPr>
        <w:pStyle w:val="a6"/>
        <w:numPr>
          <w:ilvl w:val="0"/>
          <w:numId w:val="101"/>
        </w:numPr>
        <w:rPr>
          <w:rFonts w:ascii="Times New Roman" w:hAnsi="Times New Roman"/>
          <w:sz w:val="28"/>
          <w:szCs w:val="28"/>
        </w:rPr>
      </w:pPr>
      <w:r w:rsidRPr="00D11D5F">
        <w:rPr>
          <w:rFonts w:ascii="Times New Roman" w:hAnsi="Times New Roman"/>
          <w:sz w:val="28"/>
          <w:szCs w:val="28"/>
        </w:rPr>
        <w:t>анализировать результаты измерений.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 xml:space="preserve">принципы действия </w:t>
      </w:r>
      <w:r w:rsidR="00E907AF">
        <w:rPr>
          <w:rFonts w:ascii="Times New Roman" w:eastAsia="Times New Roman" w:hAnsi="Times New Roman" w:cs="Times New Roman"/>
          <w:sz w:val="28"/>
          <w:szCs w:val="28"/>
        </w:rPr>
        <w:t>основных электро</w:t>
      </w:r>
      <w:r w:rsidRPr="007E77A8">
        <w:rPr>
          <w:rFonts w:ascii="Times New Roman" w:eastAsia="Times New Roman" w:hAnsi="Times New Roman" w:cs="Times New Roman"/>
          <w:sz w:val="28"/>
          <w:szCs w:val="28"/>
        </w:rPr>
        <w:t>измерительных приборов и устройств;</w:t>
      </w:r>
    </w:p>
    <w:p w:rsidR="00D11D5F" w:rsidRPr="007E77A8" w:rsidRDefault="00D11D5F" w:rsidP="007E77A8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основные методы измерения параметров электрических цепей;</w:t>
      </w:r>
    </w:p>
    <w:p w:rsidR="00D11C71" w:rsidRDefault="00D11D5F" w:rsidP="007E77A8">
      <w:pPr>
        <w:pStyle w:val="a3"/>
        <w:numPr>
          <w:ilvl w:val="0"/>
          <w:numId w:val="102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7A8">
        <w:rPr>
          <w:rFonts w:ascii="Times New Roman" w:eastAsia="Times New Roman" w:hAnsi="Times New Roman" w:cs="Times New Roman"/>
          <w:sz w:val="28"/>
          <w:szCs w:val="28"/>
        </w:rPr>
        <w:t>влияние измерительных приборов на точность измерений, автоматизацию измерений</w:t>
      </w:r>
      <w:r w:rsidR="007E7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7A8" w:rsidRPr="007E77A8" w:rsidRDefault="007E77A8" w:rsidP="007E77A8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7AF" w:rsidRPr="00B92AF2" w:rsidRDefault="00E907AF" w:rsidP="00E90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E907AF" w:rsidRPr="00527D2F" w:rsidRDefault="00E907AF" w:rsidP="00E90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7AF" w:rsidRPr="007A041C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907AF" w:rsidRPr="002C4794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07AF" w:rsidRPr="0075737A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07AF" w:rsidRDefault="00E907AF" w:rsidP="00E9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07AF" w:rsidRPr="00E907AF" w:rsidRDefault="00E907AF" w:rsidP="00E90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E907AF" w:rsidRPr="00E907AF" w:rsidRDefault="00E907AF" w:rsidP="00E90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D11C71" w:rsidRPr="00E907AF" w:rsidRDefault="00E907AF" w:rsidP="00E90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26292C"/>
    <w:multiLevelType w:val="hybridMultilevel"/>
    <w:tmpl w:val="8CF0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7DA3DCA"/>
    <w:multiLevelType w:val="hybridMultilevel"/>
    <w:tmpl w:val="65EE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5"/>
  </w:num>
  <w:num w:numId="4">
    <w:abstractNumId w:val="84"/>
  </w:num>
  <w:num w:numId="5">
    <w:abstractNumId w:val="61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5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8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60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4"/>
  </w:num>
  <w:num w:numId="61">
    <w:abstractNumId w:val="17"/>
  </w:num>
  <w:num w:numId="62">
    <w:abstractNumId w:val="12"/>
  </w:num>
  <w:num w:numId="63">
    <w:abstractNumId w:val="63"/>
  </w:num>
  <w:num w:numId="64">
    <w:abstractNumId w:val="37"/>
  </w:num>
  <w:num w:numId="65">
    <w:abstractNumId w:val="73"/>
  </w:num>
  <w:num w:numId="66">
    <w:abstractNumId w:val="66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57"/>
  </w:num>
  <w:num w:numId="102">
    <w:abstractNumId w:val="3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3124C"/>
    <w:rsid w:val="00443A59"/>
    <w:rsid w:val="00446DF3"/>
    <w:rsid w:val="004513EF"/>
    <w:rsid w:val="00470AEF"/>
    <w:rsid w:val="00480463"/>
    <w:rsid w:val="0049313A"/>
    <w:rsid w:val="00496622"/>
    <w:rsid w:val="004B2779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5F8D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87EF8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907AF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8</cp:revision>
  <cp:lastPrinted>2015-07-07T00:20:00Z</cp:lastPrinted>
  <dcterms:created xsi:type="dcterms:W3CDTF">2020-06-02T06:43:00Z</dcterms:created>
  <dcterms:modified xsi:type="dcterms:W3CDTF">2021-06-22T05:16:00Z</dcterms:modified>
</cp:coreProperties>
</file>