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48" w:rsidRPr="00A0038F" w:rsidRDefault="00FC5448" w:rsidP="00FC5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C52F10" w:rsidRDefault="00C52F10" w:rsidP="00FC544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11.02.08 СРЕДСТВА СВЯЗИ С ПОДВИЖНЫМИ ОБЪЕКТАМИ</w:t>
      </w:r>
      <w:r w:rsidRPr="002C4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5D6">
        <w:rPr>
          <w:rFonts w:ascii="Times New Roman" w:eastAsia="Times New Roman" w:hAnsi="Times New Roman" w:cs="Times New Roman"/>
          <w:b/>
          <w:sz w:val="28"/>
          <w:szCs w:val="28"/>
        </w:rPr>
        <w:t>(базовый уровень)</w:t>
      </w:r>
    </w:p>
    <w:p w:rsidR="001805D6" w:rsidRDefault="001805D6" w:rsidP="00FC544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448" w:rsidRPr="00C52F10" w:rsidRDefault="001805D6" w:rsidP="00FC544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="00FC5448" w:rsidRPr="002C4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77E" w:rsidRPr="00C52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6876" w:rsidRPr="00C52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экономики</w:t>
      </w:r>
    </w:p>
    <w:p w:rsidR="00FC5448" w:rsidRPr="00C52F10" w:rsidRDefault="00FC5448" w:rsidP="00FC5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448" w:rsidRPr="002C4794" w:rsidRDefault="00FC5448" w:rsidP="00FC5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C52F10" w:rsidRDefault="00FC5448" w:rsidP="00C52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</w:t>
      </w:r>
      <w:proofErr w:type="gramStart"/>
      <w:r w:rsidRPr="002C4794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 должен </w:t>
      </w:r>
    </w:p>
    <w:p w:rsidR="00FC5448" w:rsidRPr="006133FA" w:rsidRDefault="00FC5448" w:rsidP="00C52F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C52F10" w:rsidRPr="00C52F10" w:rsidRDefault="00C52F10" w:rsidP="00C52F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2F10">
        <w:rPr>
          <w:rFonts w:ascii="Times New Roman" w:hAnsi="Times New Roman" w:cs="Times New Roman"/>
          <w:color w:val="000000"/>
          <w:sz w:val="28"/>
          <w:szCs w:val="28"/>
        </w:rPr>
        <w:t xml:space="preserve">находить и использовать необходимую экономическую информацию; </w:t>
      </w:r>
    </w:p>
    <w:p w:rsidR="00C52F10" w:rsidRPr="00C52F10" w:rsidRDefault="00C52F10" w:rsidP="00C52F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2F10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организационно-правовые формы организаций; </w:t>
      </w:r>
    </w:p>
    <w:p w:rsidR="00C52F10" w:rsidRPr="00C52F10" w:rsidRDefault="00C52F10" w:rsidP="00C52F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2F10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состав материальных, трудовых и финансовых ресурсов организации; </w:t>
      </w:r>
    </w:p>
    <w:p w:rsidR="00C52F10" w:rsidRPr="00C52F10" w:rsidRDefault="00C52F10" w:rsidP="00C52F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2F10">
        <w:rPr>
          <w:rFonts w:ascii="Times New Roman" w:hAnsi="Times New Roman" w:cs="Times New Roman"/>
          <w:color w:val="000000"/>
          <w:sz w:val="28"/>
          <w:szCs w:val="28"/>
        </w:rPr>
        <w:t>оформлять первичные документы по учету рабоч</w:t>
      </w:r>
      <w:r>
        <w:rPr>
          <w:rFonts w:ascii="Times New Roman" w:hAnsi="Times New Roman" w:cs="Times New Roman"/>
          <w:color w:val="000000"/>
          <w:sz w:val="28"/>
          <w:szCs w:val="28"/>
        </w:rPr>
        <w:t>его времени, выработки, заработ</w:t>
      </w:r>
      <w:r w:rsidRPr="00C52F10">
        <w:rPr>
          <w:rFonts w:ascii="Times New Roman" w:hAnsi="Times New Roman" w:cs="Times New Roman"/>
          <w:color w:val="000000"/>
          <w:sz w:val="28"/>
          <w:szCs w:val="28"/>
        </w:rPr>
        <w:t xml:space="preserve">ной платы, простоев; </w:t>
      </w:r>
    </w:p>
    <w:p w:rsidR="00C52F10" w:rsidRPr="00C52F10" w:rsidRDefault="00C52F10" w:rsidP="00C52F10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52F10">
        <w:rPr>
          <w:rFonts w:ascii="Times New Roman" w:eastAsiaTheme="minorEastAsia" w:hAnsi="Times New Roman"/>
          <w:color w:val="000000"/>
          <w:sz w:val="28"/>
          <w:szCs w:val="28"/>
        </w:rPr>
        <w:t>рассчитывать основные технико-экономические показатели деятельности подразделения (организации).</w:t>
      </w:r>
    </w:p>
    <w:p w:rsidR="00C52F10" w:rsidRDefault="00C52F10" w:rsidP="00BE687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52F10" w:rsidRDefault="00BE6876" w:rsidP="00BE687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 xml:space="preserve">В результате освоения дисциплины студент должен </w:t>
      </w:r>
    </w:p>
    <w:p w:rsidR="00BE6876" w:rsidRDefault="00BE6876" w:rsidP="00BE687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b/>
          <w:sz w:val="28"/>
          <w:szCs w:val="28"/>
        </w:rPr>
        <w:t>знать:</w:t>
      </w:r>
      <w:r w:rsidRPr="00997F68">
        <w:rPr>
          <w:rFonts w:ascii="Times New Roman" w:hAnsi="Times New Roman"/>
          <w:sz w:val="28"/>
          <w:szCs w:val="28"/>
        </w:rPr>
        <w:t xml:space="preserve">  </w:t>
      </w:r>
    </w:p>
    <w:p w:rsidR="00C52F10" w:rsidRPr="00C52F10" w:rsidRDefault="00C52F10" w:rsidP="00C52F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52F10">
        <w:rPr>
          <w:rFonts w:ascii="Times New Roman" w:eastAsia="Times New Roman" w:hAnsi="Times New Roman" w:cs="Times New Roman"/>
          <w:sz w:val="28"/>
          <w:szCs w:val="28"/>
          <w:lang w:bidi="ru-RU"/>
        </w:rPr>
        <w:t>действующие законодательные и нормативные акты, регулирующие производственно-хозяйственную деятельность;</w:t>
      </w:r>
    </w:p>
    <w:p w:rsidR="00C52F10" w:rsidRPr="00C52F10" w:rsidRDefault="00C52F10" w:rsidP="00C52F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52F10">
        <w:rPr>
          <w:rFonts w:ascii="Times New Roman" w:eastAsia="Times New Roman" w:hAnsi="Times New Roman" w:cs="Times New Roman"/>
          <w:sz w:val="28"/>
          <w:szCs w:val="28"/>
          <w:lang w:bidi="ru-RU"/>
        </w:rPr>
        <w:t>основные технико-экономические показатели деятельности организации;</w:t>
      </w:r>
    </w:p>
    <w:p w:rsidR="00C52F10" w:rsidRPr="00C52F10" w:rsidRDefault="00C52F10" w:rsidP="00C52F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52F10">
        <w:rPr>
          <w:rFonts w:ascii="Times New Roman" w:eastAsia="Times New Roman" w:hAnsi="Times New Roman" w:cs="Times New Roman"/>
          <w:sz w:val="28"/>
          <w:szCs w:val="28"/>
          <w:lang w:bidi="ru-RU"/>
        </w:rPr>
        <w:t>методики расчета основных технико-экономических показателей деятельности организации;</w:t>
      </w:r>
    </w:p>
    <w:p w:rsidR="00C52F10" w:rsidRPr="00C52F10" w:rsidRDefault="00C52F10" w:rsidP="00C52F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52F10">
        <w:rPr>
          <w:rFonts w:ascii="Times New Roman" w:eastAsia="Times New Roman" w:hAnsi="Times New Roman" w:cs="Times New Roman"/>
          <w:sz w:val="28"/>
          <w:szCs w:val="28"/>
          <w:lang w:bidi="ru-RU"/>
        </w:rPr>
        <w:t>методы управления основными и оборотными средствами и оценки эффективности их использования;</w:t>
      </w:r>
    </w:p>
    <w:p w:rsidR="00C52F10" w:rsidRPr="00C52F10" w:rsidRDefault="00C52F10" w:rsidP="00C52F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52F10">
        <w:rPr>
          <w:rFonts w:ascii="Times New Roman" w:eastAsia="Times New Roman" w:hAnsi="Times New Roman" w:cs="Times New Roman"/>
          <w:sz w:val="28"/>
          <w:szCs w:val="28"/>
          <w:lang w:bidi="ru-RU"/>
        </w:rPr>
        <w:t>механизмы ценообразования на продукцию (услуги), формы оплаты труда в современных условиях;</w:t>
      </w:r>
    </w:p>
    <w:p w:rsidR="00C52F10" w:rsidRPr="00C52F10" w:rsidRDefault="00C52F10" w:rsidP="00C52F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52F10">
        <w:rPr>
          <w:rFonts w:ascii="Times New Roman" w:eastAsia="Times New Roman" w:hAnsi="Times New Roman" w:cs="Times New Roman"/>
          <w:sz w:val="28"/>
          <w:szCs w:val="28"/>
          <w:lang w:bidi="ru-RU"/>
        </w:rPr>
        <w:t>основные принципы построения экономической системы организации;</w:t>
      </w:r>
    </w:p>
    <w:p w:rsidR="00C52F10" w:rsidRPr="00C52F10" w:rsidRDefault="00C52F10" w:rsidP="00C52F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52F10">
        <w:rPr>
          <w:rFonts w:ascii="Times New Roman" w:eastAsia="Times New Roman" w:hAnsi="Times New Roman" w:cs="Times New Roman"/>
          <w:sz w:val="28"/>
          <w:szCs w:val="28"/>
          <w:lang w:bidi="ru-RU"/>
        </w:rPr>
        <w:t>- основы маркетинговой деятельности, менеджмента и принципы делового общения;</w:t>
      </w:r>
    </w:p>
    <w:p w:rsidR="00C52F10" w:rsidRPr="00C52F10" w:rsidRDefault="00C52F10" w:rsidP="00C52F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52F10">
        <w:rPr>
          <w:rFonts w:ascii="Times New Roman" w:eastAsia="Times New Roman" w:hAnsi="Times New Roman" w:cs="Times New Roman"/>
          <w:sz w:val="28"/>
          <w:szCs w:val="28"/>
          <w:lang w:bidi="ru-RU"/>
        </w:rPr>
        <w:t>основы организации работы коллектива исполнителей;</w:t>
      </w:r>
    </w:p>
    <w:p w:rsidR="00C52F10" w:rsidRPr="00C52F10" w:rsidRDefault="00C52F10" w:rsidP="00C52F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52F10">
        <w:rPr>
          <w:rFonts w:ascii="Times New Roman" w:eastAsia="Times New Roman" w:hAnsi="Times New Roman" w:cs="Times New Roman"/>
          <w:sz w:val="28"/>
          <w:szCs w:val="28"/>
          <w:lang w:bidi="ru-RU"/>
        </w:rPr>
        <w:t>основы планирования, финансирования и кредитования предприятия;</w:t>
      </w:r>
    </w:p>
    <w:p w:rsidR="00C52F10" w:rsidRPr="00C52F10" w:rsidRDefault="00C52F10" w:rsidP="00C52F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52F10">
        <w:rPr>
          <w:rFonts w:ascii="Times New Roman" w:eastAsia="Times New Roman" w:hAnsi="Times New Roman" w:cs="Times New Roman"/>
          <w:sz w:val="28"/>
          <w:szCs w:val="28"/>
          <w:lang w:bidi="ru-RU"/>
        </w:rPr>
        <w:t>особенности менеджмента в области профессиональной деятельности;</w:t>
      </w:r>
    </w:p>
    <w:p w:rsidR="00C52F10" w:rsidRPr="00C52F10" w:rsidRDefault="00C52F10" w:rsidP="00C52F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52F10">
        <w:rPr>
          <w:rFonts w:ascii="Times New Roman" w:eastAsia="Times New Roman" w:hAnsi="Times New Roman" w:cs="Times New Roman"/>
          <w:sz w:val="28"/>
          <w:szCs w:val="28"/>
          <w:lang w:bidi="ru-RU"/>
        </w:rPr>
        <w:t>общую производственную и организационную структуру предприятия;</w:t>
      </w:r>
    </w:p>
    <w:p w:rsidR="00C52F10" w:rsidRPr="00C52F10" w:rsidRDefault="00C52F10" w:rsidP="00C52F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52F10">
        <w:rPr>
          <w:rFonts w:ascii="Times New Roman" w:eastAsia="Times New Roman" w:hAnsi="Times New Roman" w:cs="Times New Roman"/>
          <w:sz w:val="28"/>
          <w:szCs w:val="28"/>
          <w:lang w:bidi="ru-RU"/>
        </w:rPr>
        <w:t>современное состояние и перспективы развития отрасли, организацию хозяйствующих субъектов в рыночной экономике;</w:t>
      </w:r>
    </w:p>
    <w:p w:rsidR="00C52F10" w:rsidRPr="00C52F10" w:rsidRDefault="00C52F10" w:rsidP="00C52F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52F10">
        <w:rPr>
          <w:rFonts w:ascii="Times New Roman" w:eastAsia="Times New Roman" w:hAnsi="Times New Roman" w:cs="Times New Roman"/>
          <w:sz w:val="28"/>
          <w:szCs w:val="28"/>
          <w:lang w:bidi="ru-RU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C52F10" w:rsidRPr="00C52F10" w:rsidRDefault="00C52F10" w:rsidP="00C52F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52F10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 xml:space="preserve">способы экономии ресурсов, основные </w:t>
      </w:r>
      <w:proofErr w:type="spellStart"/>
      <w:r w:rsidRPr="00C52F10">
        <w:rPr>
          <w:rFonts w:ascii="Times New Roman" w:eastAsia="Times New Roman" w:hAnsi="Times New Roman" w:cs="Times New Roman"/>
          <w:sz w:val="28"/>
          <w:szCs w:val="28"/>
          <w:lang w:bidi="ru-RU"/>
        </w:rPr>
        <w:t>энерго</w:t>
      </w:r>
      <w:proofErr w:type="spellEnd"/>
      <w:r w:rsidRPr="00C52F1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</w:t>
      </w:r>
      <w:proofErr w:type="spellStart"/>
      <w:r w:rsidRPr="00C52F10">
        <w:rPr>
          <w:rFonts w:ascii="Times New Roman" w:eastAsia="Times New Roman" w:hAnsi="Times New Roman" w:cs="Times New Roman"/>
          <w:sz w:val="28"/>
          <w:szCs w:val="28"/>
          <w:lang w:bidi="ru-RU"/>
        </w:rPr>
        <w:t>материалосберегающие</w:t>
      </w:r>
      <w:proofErr w:type="spellEnd"/>
      <w:r w:rsidRPr="00C52F1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технологии;</w:t>
      </w:r>
    </w:p>
    <w:p w:rsidR="00C52F10" w:rsidRDefault="00C52F10" w:rsidP="00C52F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52F10">
        <w:rPr>
          <w:rFonts w:ascii="Times New Roman" w:eastAsia="Times New Roman" w:hAnsi="Times New Roman" w:cs="Times New Roman"/>
          <w:sz w:val="28"/>
          <w:szCs w:val="28"/>
          <w:lang w:bidi="ru-RU"/>
        </w:rPr>
        <w:t>формы организации и оплаты труда.</w:t>
      </w:r>
    </w:p>
    <w:p w:rsidR="00C52F10" w:rsidRPr="00C52F10" w:rsidRDefault="00C52F10" w:rsidP="00C52F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C52F10" w:rsidRPr="00B92AF2" w:rsidRDefault="00C52F10" w:rsidP="00C52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B92AF2">
        <w:rPr>
          <w:rFonts w:ascii="Times New Roman" w:hAnsi="Times New Roman"/>
          <w:sz w:val="28"/>
          <w:szCs w:val="28"/>
        </w:rPr>
        <w:t>Профессиональный учебный цикл</w:t>
      </w:r>
    </w:p>
    <w:p w:rsidR="00C52F10" w:rsidRPr="00527D2F" w:rsidRDefault="00C52F10" w:rsidP="00C52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AF2">
        <w:rPr>
          <w:rFonts w:ascii="Times New Roman" w:hAnsi="Times New Roman"/>
          <w:sz w:val="28"/>
          <w:szCs w:val="28"/>
        </w:rPr>
        <w:t>Общепрофессиональные дисциплины</w:t>
      </w:r>
      <w:r>
        <w:rPr>
          <w:rFonts w:ascii="Times New Roman" w:hAnsi="Times New Roman"/>
          <w:sz w:val="28"/>
          <w:szCs w:val="28"/>
        </w:rPr>
        <w:t xml:space="preserve"> основной профессиональной образовательной </w:t>
      </w:r>
      <w:r w:rsidRPr="00997F68">
        <w:rPr>
          <w:rFonts w:ascii="Times New Roman" w:hAnsi="Times New Roman"/>
          <w:sz w:val="28"/>
          <w:szCs w:val="28"/>
        </w:rPr>
        <w:t>программы.</w:t>
      </w:r>
    </w:p>
    <w:p w:rsidR="00C52F10" w:rsidRPr="00527D2F" w:rsidRDefault="00C52F10" w:rsidP="00C52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F10" w:rsidRDefault="00C52F10" w:rsidP="00C5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C52F10" w:rsidRPr="00527D2F" w:rsidRDefault="00C52F10" w:rsidP="00C5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2F10" w:rsidRPr="002C4794" w:rsidRDefault="00C52F10" w:rsidP="00C5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 изучения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дисциплины напра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 на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формирование у обучающегося следующих компетенций:</w:t>
      </w:r>
      <w:proofErr w:type="gramEnd"/>
    </w:p>
    <w:p w:rsidR="00C52F10" w:rsidRPr="0075737A" w:rsidRDefault="00C52F10" w:rsidP="00C5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52F10" w:rsidRPr="0075737A" w:rsidRDefault="00C52F10" w:rsidP="00C5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52F10" w:rsidRPr="0075737A" w:rsidRDefault="00C52F10" w:rsidP="00C5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52F10" w:rsidRPr="0075737A" w:rsidRDefault="00C52F10" w:rsidP="00C5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52F10" w:rsidRPr="0075737A" w:rsidRDefault="00C52F10" w:rsidP="00C5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52F10" w:rsidRPr="0075737A" w:rsidRDefault="00C52F10" w:rsidP="00C5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C52F10" w:rsidRPr="0075737A" w:rsidRDefault="00C52F10" w:rsidP="00C5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C52F10" w:rsidRPr="0075737A" w:rsidRDefault="00C52F10" w:rsidP="00C5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52F10" w:rsidRDefault="00C52F10" w:rsidP="00C5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737A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C52F10" w:rsidRPr="00C52F10" w:rsidRDefault="00C52F10" w:rsidP="00C5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241"/>
      <w:r w:rsidRPr="00C52F10">
        <w:rPr>
          <w:rFonts w:ascii="Times New Roman" w:hAnsi="Times New Roman" w:cs="Times New Roman"/>
          <w:sz w:val="28"/>
          <w:szCs w:val="28"/>
        </w:rPr>
        <w:t>ПК 4.1. Участвовать в планировании и организации работы структурного подразделения.</w:t>
      </w:r>
    </w:p>
    <w:p w:rsidR="00C52F10" w:rsidRPr="00C52F10" w:rsidRDefault="00C52F10" w:rsidP="00C5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242"/>
      <w:bookmarkEnd w:id="0"/>
      <w:r w:rsidRPr="00C52F10">
        <w:rPr>
          <w:rFonts w:ascii="Times New Roman" w:hAnsi="Times New Roman" w:cs="Times New Roman"/>
          <w:sz w:val="28"/>
          <w:szCs w:val="28"/>
        </w:rPr>
        <w:t>ПК 4.2. Участвовать в руководстве работой структурного подразделения.</w:t>
      </w:r>
    </w:p>
    <w:p w:rsidR="00C52F10" w:rsidRPr="00C52F10" w:rsidRDefault="00C52F10" w:rsidP="00C5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243"/>
      <w:bookmarkEnd w:id="1"/>
      <w:r w:rsidRPr="00C52F10">
        <w:rPr>
          <w:rFonts w:ascii="Times New Roman" w:hAnsi="Times New Roman" w:cs="Times New Roman"/>
          <w:sz w:val="28"/>
          <w:szCs w:val="28"/>
        </w:rPr>
        <w:t>ПК 4.3. Участвовать в анализе процесса и результатов деятельности подразделения.</w:t>
      </w:r>
    </w:p>
    <w:bookmarkEnd w:id="2"/>
    <w:p w:rsidR="00415C3A" w:rsidRDefault="00415C3A" w:rsidP="00C52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15C3A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169A54FC"/>
    <w:multiLevelType w:val="hybridMultilevel"/>
    <w:tmpl w:val="18C0E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F286C"/>
    <w:multiLevelType w:val="hybridMultilevel"/>
    <w:tmpl w:val="F828A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5C3A"/>
    <w:rsid w:val="000171E7"/>
    <w:rsid w:val="000257F3"/>
    <w:rsid w:val="00044171"/>
    <w:rsid w:val="00061F6C"/>
    <w:rsid w:val="00065600"/>
    <w:rsid w:val="0008184A"/>
    <w:rsid w:val="000947ED"/>
    <w:rsid w:val="000A77FE"/>
    <w:rsid w:val="000B671F"/>
    <w:rsid w:val="000B728A"/>
    <w:rsid w:val="000C5619"/>
    <w:rsid w:val="000E01AD"/>
    <w:rsid w:val="0011029B"/>
    <w:rsid w:val="00127B39"/>
    <w:rsid w:val="00173405"/>
    <w:rsid w:val="00176377"/>
    <w:rsid w:val="001805D6"/>
    <w:rsid w:val="00187B22"/>
    <w:rsid w:val="001939E2"/>
    <w:rsid w:val="001C1DE0"/>
    <w:rsid w:val="001E4465"/>
    <w:rsid w:val="00212C7E"/>
    <w:rsid w:val="00214B41"/>
    <w:rsid w:val="00221020"/>
    <w:rsid w:val="0023475E"/>
    <w:rsid w:val="00245071"/>
    <w:rsid w:val="00253451"/>
    <w:rsid w:val="002764C9"/>
    <w:rsid w:val="00280F12"/>
    <w:rsid w:val="00296B6D"/>
    <w:rsid w:val="002A2617"/>
    <w:rsid w:val="002C1B6C"/>
    <w:rsid w:val="002C2F7F"/>
    <w:rsid w:val="002D4D75"/>
    <w:rsid w:val="002D545D"/>
    <w:rsid w:val="002D64C6"/>
    <w:rsid w:val="002F4835"/>
    <w:rsid w:val="00307A19"/>
    <w:rsid w:val="00317E65"/>
    <w:rsid w:val="003224D4"/>
    <w:rsid w:val="003226D3"/>
    <w:rsid w:val="0032535B"/>
    <w:rsid w:val="003340ED"/>
    <w:rsid w:val="003452A9"/>
    <w:rsid w:val="00346A39"/>
    <w:rsid w:val="00363339"/>
    <w:rsid w:val="003B1602"/>
    <w:rsid w:val="003C30F4"/>
    <w:rsid w:val="003D6F30"/>
    <w:rsid w:val="003E15DC"/>
    <w:rsid w:val="003E5320"/>
    <w:rsid w:val="003F643F"/>
    <w:rsid w:val="00415C3A"/>
    <w:rsid w:val="00416006"/>
    <w:rsid w:val="00443A59"/>
    <w:rsid w:val="00446DF3"/>
    <w:rsid w:val="004513EF"/>
    <w:rsid w:val="00470AEF"/>
    <w:rsid w:val="00480463"/>
    <w:rsid w:val="0049313A"/>
    <w:rsid w:val="00496622"/>
    <w:rsid w:val="004D221D"/>
    <w:rsid w:val="004D4864"/>
    <w:rsid w:val="0050577E"/>
    <w:rsid w:val="005079AB"/>
    <w:rsid w:val="00510547"/>
    <w:rsid w:val="005107EB"/>
    <w:rsid w:val="0052183D"/>
    <w:rsid w:val="00524BDF"/>
    <w:rsid w:val="005561A7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5E3E"/>
    <w:rsid w:val="00630062"/>
    <w:rsid w:val="00653887"/>
    <w:rsid w:val="00660A5C"/>
    <w:rsid w:val="00682FDA"/>
    <w:rsid w:val="00697B17"/>
    <w:rsid w:val="006A3CE6"/>
    <w:rsid w:val="006A469D"/>
    <w:rsid w:val="006D4C23"/>
    <w:rsid w:val="00720998"/>
    <w:rsid w:val="00724FEB"/>
    <w:rsid w:val="00742F01"/>
    <w:rsid w:val="00746513"/>
    <w:rsid w:val="00766252"/>
    <w:rsid w:val="00766790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815B94"/>
    <w:rsid w:val="00821A39"/>
    <w:rsid w:val="008319CE"/>
    <w:rsid w:val="008329FD"/>
    <w:rsid w:val="00833314"/>
    <w:rsid w:val="00843E96"/>
    <w:rsid w:val="008640DA"/>
    <w:rsid w:val="00875E82"/>
    <w:rsid w:val="008C3EFF"/>
    <w:rsid w:val="008D4F53"/>
    <w:rsid w:val="008E51A4"/>
    <w:rsid w:val="008E7E29"/>
    <w:rsid w:val="008E7EC2"/>
    <w:rsid w:val="008F17BF"/>
    <w:rsid w:val="00903186"/>
    <w:rsid w:val="009074A1"/>
    <w:rsid w:val="009247C2"/>
    <w:rsid w:val="00943684"/>
    <w:rsid w:val="00985DAA"/>
    <w:rsid w:val="00997F68"/>
    <w:rsid w:val="009A6FD3"/>
    <w:rsid w:val="009B1651"/>
    <w:rsid w:val="009F67D7"/>
    <w:rsid w:val="00A02C49"/>
    <w:rsid w:val="00A1346F"/>
    <w:rsid w:val="00A15139"/>
    <w:rsid w:val="00A253DF"/>
    <w:rsid w:val="00A35775"/>
    <w:rsid w:val="00A740C0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7670"/>
    <w:rsid w:val="00B43F2F"/>
    <w:rsid w:val="00B571DB"/>
    <w:rsid w:val="00B62DE0"/>
    <w:rsid w:val="00B63F4E"/>
    <w:rsid w:val="00B8580B"/>
    <w:rsid w:val="00B90B81"/>
    <w:rsid w:val="00BE399A"/>
    <w:rsid w:val="00BE6876"/>
    <w:rsid w:val="00BF4A98"/>
    <w:rsid w:val="00C03D8D"/>
    <w:rsid w:val="00C17D7C"/>
    <w:rsid w:val="00C2578D"/>
    <w:rsid w:val="00C444F8"/>
    <w:rsid w:val="00C52F10"/>
    <w:rsid w:val="00C54612"/>
    <w:rsid w:val="00C5792F"/>
    <w:rsid w:val="00CB295F"/>
    <w:rsid w:val="00CB5DE0"/>
    <w:rsid w:val="00CC4979"/>
    <w:rsid w:val="00CC74C3"/>
    <w:rsid w:val="00CD5AFD"/>
    <w:rsid w:val="00D32921"/>
    <w:rsid w:val="00D4073F"/>
    <w:rsid w:val="00D857EA"/>
    <w:rsid w:val="00DA4730"/>
    <w:rsid w:val="00DB2FDD"/>
    <w:rsid w:val="00DB5D5A"/>
    <w:rsid w:val="00DD436F"/>
    <w:rsid w:val="00DE1366"/>
    <w:rsid w:val="00DF624B"/>
    <w:rsid w:val="00E26861"/>
    <w:rsid w:val="00E308F9"/>
    <w:rsid w:val="00E42EA9"/>
    <w:rsid w:val="00E526E3"/>
    <w:rsid w:val="00E7340D"/>
    <w:rsid w:val="00EA79ED"/>
    <w:rsid w:val="00F05C39"/>
    <w:rsid w:val="00F24E88"/>
    <w:rsid w:val="00F36257"/>
    <w:rsid w:val="00F50143"/>
    <w:rsid w:val="00FA044D"/>
    <w:rsid w:val="00FA2A76"/>
    <w:rsid w:val="00FA5687"/>
    <w:rsid w:val="00FC13E7"/>
    <w:rsid w:val="00FC2360"/>
    <w:rsid w:val="00FC5448"/>
    <w:rsid w:val="00FE1364"/>
    <w:rsid w:val="00F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  <w:style w:type="character" w:customStyle="1" w:styleId="24">
    <w:name w:val="Основной текст (2)_"/>
    <w:basedOn w:val="a0"/>
    <w:link w:val="25"/>
    <w:rsid w:val="00C52F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6">
    <w:name w:val="Основной текст (2) + Полужирный"/>
    <w:basedOn w:val="24"/>
    <w:rsid w:val="00C52F10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C52F10"/>
    <w:pPr>
      <w:widowControl w:val="0"/>
      <w:shd w:val="clear" w:color="auto" w:fill="FFFFFF"/>
      <w:spacing w:after="1740" w:line="475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DVET</cp:lastModifiedBy>
  <cp:revision>5</cp:revision>
  <cp:lastPrinted>2015-07-07T00:20:00Z</cp:lastPrinted>
  <dcterms:created xsi:type="dcterms:W3CDTF">2020-06-03T22:04:00Z</dcterms:created>
  <dcterms:modified xsi:type="dcterms:W3CDTF">2021-06-22T05:18:00Z</dcterms:modified>
</cp:coreProperties>
</file>