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3C1FDF" w:rsidRPr="00DC0A23" w:rsidRDefault="003C1FDF" w:rsidP="003C1F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052">
        <w:rPr>
          <w:rFonts w:ascii="Times New Roman" w:eastAsia="Times New Roman" w:hAnsi="Times New Roman" w:cs="Times New Roman"/>
          <w:b/>
          <w:sz w:val="28"/>
          <w:szCs w:val="28"/>
        </w:rPr>
        <w:t>11.02.08 СРЕДСТВА СВЯЗИ С ПОДВИЖНЫМИ ОБЪЕКТАМИ</w:t>
      </w:r>
      <w:r w:rsidR="00AC641B">
        <w:rPr>
          <w:rFonts w:ascii="Times New Roman" w:eastAsia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D11C71" w:rsidRPr="003C1FDF" w:rsidRDefault="00AC641B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D11C71" w:rsidRPr="003C1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A06" w:rsidRPr="003C1FDF">
        <w:rPr>
          <w:rFonts w:ascii="Times New Roman" w:eastAsia="Times New Roman" w:hAnsi="Times New Roman" w:cs="Times New Roman"/>
          <w:b/>
          <w:sz w:val="28"/>
          <w:szCs w:val="28"/>
        </w:rPr>
        <w:t>ОП.</w:t>
      </w:r>
      <w:r w:rsidR="00482BE2" w:rsidRPr="003C1FDF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D11C71" w:rsidRPr="003C1F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2BE2" w:rsidRPr="003C1FDF">
        <w:rPr>
          <w:rFonts w:ascii="Times New Roman" w:eastAsia="Times New Roman" w:hAnsi="Times New Roman" w:cs="Times New Roman"/>
          <w:b/>
          <w:sz w:val="28"/>
          <w:szCs w:val="28"/>
        </w:rPr>
        <w:t>Передача дискретных сообщений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A94CBB" w:rsidRPr="00A94CBB" w:rsidRDefault="00A94CBB" w:rsidP="00A94C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BB">
        <w:rPr>
          <w:rFonts w:ascii="Times New Roman" w:eastAsia="Times New Roman" w:hAnsi="Times New Roman" w:cs="Times New Roman"/>
          <w:sz w:val="28"/>
          <w:szCs w:val="28"/>
        </w:rPr>
        <w:t>использовать методы защиты от ошибок при разработке систем передачи дискретных сообщений;</w:t>
      </w:r>
    </w:p>
    <w:p w:rsidR="00A94CBB" w:rsidRPr="00A94CBB" w:rsidRDefault="00A94CBB" w:rsidP="00A94C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BB">
        <w:rPr>
          <w:rFonts w:ascii="Times New Roman" w:eastAsia="Times New Roman" w:hAnsi="Times New Roman" w:cs="Times New Roman"/>
          <w:sz w:val="28"/>
          <w:szCs w:val="28"/>
        </w:rPr>
        <w:t>обладать навыками выполнения расчетов по оценке эффективности каналов передачи данных в системах передачи дискретных сообщений.</w:t>
      </w:r>
    </w:p>
    <w:p w:rsidR="00AB3BF2" w:rsidRPr="00A94CBB" w:rsidRDefault="00AB3BF2" w:rsidP="00AB3BF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11C71" w:rsidRPr="007A041C" w:rsidRDefault="00D11C71" w:rsidP="00A94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A94CBB" w:rsidRPr="00A94CBB" w:rsidRDefault="00A94CBB" w:rsidP="00A94C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BB">
        <w:rPr>
          <w:rFonts w:ascii="Times New Roman" w:hAnsi="Times New Roman" w:cs="Times New Roman"/>
          <w:sz w:val="28"/>
          <w:szCs w:val="28"/>
        </w:rPr>
        <w:t>теоретические основы построения системы передач дискретных сообщений, их техническую реализацию и перспективы развития;</w:t>
      </w:r>
    </w:p>
    <w:p w:rsidR="00A94CBB" w:rsidRPr="00A94CBB" w:rsidRDefault="00A94CBB" w:rsidP="00A94C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BB">
        <w:rPr>
          <w:rFonts w:ascii="Times New Roman" w:hAnsi="Times New Roman" w:cs="Times New Roman"/>
          <w:sz w:val="28"/>
          <w:szCs w:val="28"/>
        </w:rPr>
        <w:t>каналы, выделяемые в системе ПДС.</w:t>
      </w:r>
    </w:p>
    <w:p w:rsidR="00AB3BF2" w:rsidRPr="00A94CBB" w:rsidRDefault="00AB3BF2" w:rsidP="00A9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A94CBB" w:rsidRPr="007A041C" w:rsidRDefault="00A94CBB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A94CBB" w:rsidRDefault="00A94CBB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lastRenderedPageBreak/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  <w:r w:rsidR="003C1FDF">
        <w:rPr>
          <w:rFonts w:ascii="Times New Roman" w:hAnsi="Times New Roman"/>
          <w:sz w:val="28"/>
          <w:szCs w:val="28"/>
        </w:rPr>
        <w:t>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  <w:r w:rsidR="003C1FDF">
        <w:rPr>
          <w:rFonts w:ascii="Times New Roman" w:hAnsi="Times New Roman"/>
          <w:sz w:val="28"/>
          <w:szCs w:val="28"/>
        </w:rPr>
        <w:t>.</w:t>
      </w:r>
    </w:p>
    <w:p w:rsidR="00D11C71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  <w:r w:rsidR="003C1FDF">
        <w:rPr>
          <w:rFonts w:ascii="Times New Roman" w:hAnsi="Times New Roman"/>
          <w:sz w:val="28"/>
          <w:szCs w:val="28"/>
        </w:rPr>
        <w:t>.</w:t>
      </w:r>
    </w:p>
    <w:p w:rsidR="003C1FDF" w:rsidRPr="003C1FDF" w:rsidRDefault="003C1FDF" w:rsidP="003C1FD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C1FDF">
        <w:rPr>
          <w:rFonts w:ascii="Times New Roman" w:hAnsi="Times New Roman"/>
          <w:bCs/>
          <w:iCs/>
          <w:sz w:val="28"/>
          <w:szCs w:val="28"/>
        </w:rPr>
        <w:t>ПК 2.1. Выполнять монтаж и производить настройку сетей проводного и беспроводного абонентского доступа.</w:t>
      </w:r>
    </w:p>
    <w:p w:rsidR="003C1FDF" w:rsidRPr="002606C9" w:rsidRDefault="003C1FDF" w:rsidP="003C1FD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C1FDF">
        <w:rPr>
          <w:rFonts w:ascii="Times New Roman" w:hAnsi="Times New Roman"/>
          <w:bCs/>
          <w:iCs/>
          <w:sz w:val="28"/>
          <w:szCs w:val="28"/>
        </w:rPr>
        <w:t>ПК 2.2. Работать с сетевыми протоколами.</w:t>
      </w:r>
    </w:p>
    <w:p w:rsidR="003C1FDF" w:rsidRPr="003C1FDF" w:rsidRDefault="003C1FDF" w:rsidP="003C1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FDF">
        <w:rPr>
          <w:rFonts w:ascii="Times New Roman" w:hAnsi="Times New Roman" w:cs="Times New Roman"/>
          <w:sz w:val="28"/>
          <w:szCs w:val="28"/>
        </w:rPr>
        <w:t>ПК 3.1. Использовать программно-аппаратные средства защиты информации в системах мобильной связи.</w:t>
      </w:r>
    </w:p>
    <w:p w:rsidR="003C1FDF" w:rsidRPr="003C1FDF" w:rsidRDefault="003C1FDF" w:rsidP="003C1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FDF">
        <w:rPr>
          <w:rFonts w:ascii="Times New Roman" w:hAnsi="Times New Roman" w:cs="Times New Roman"/>
          <w:sz w:val="28"/>
          <w:szCs w:val="28"/>
        </w:rPr>
        <w:t>ПК 3.2. Применять системы анализа защищенности для обнаружения уязвимости в сетевой инфраструктуре, выдавать рекомендации по их устранению.</w:t>
      </w:r>
    </w:p>
    <w:p w:rsidR="00D11C71" w:rsidRPr="003C1FDF" w:rsidRDefault="003C1FDF" w:rsidP="003C1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FDF">
        <w:rPr>
          <w:rFonts w:ascii="Times New Roman" w:hAnsi="Times New Roman" w:cs="Times New Roman"/>
          <w:sz w:val="28"/>
          <w:szCs w:val="28"/>
        </w:rPr>
        <w:t>ПК 3.3. Обеспечивать безопасное администрирование систем и сетей.</w:t>
      </w:r>
    </w:p>
    <w:p w:rsidR="00D11C71" w:rsidRPr="003C1FDF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9454200"/>
    <w:multiLevelType w:val="hybridMultilevel"/>
    <w:tmpl w:val="722434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64C65E7"/>
    <w:multiLevelType w:val="hybridMultilevel"/>
    <w:tmpl w:val="2F508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F0D33C2"/>
    <w:multiLevelType w:val="hybridMultilevel"/>
    <w:tmpl w:val="C21C3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85695C"/>
    <w:multiLevelType w:val="hybridMultilevel"/>
    <w:tmpl w:val="9B386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F77FD8"/>
    <w:multiLevelType w:val="hybridMultilevel"/>
    <w:tmpl w:val="B34850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4B2846"/>
    <w:multiLevelType w:val="hybridMultilevel"/>
    <w:tmpl w:val="7DDAB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9713F"/>
    <w:rsid w:val="002A2617"/>
    <w:rsid w:val="002C1B6C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FDF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82BE2"/>
    <w:rsid w:val="0049313A"/>
    <w:rsid w:val="00496622"/>
    <w:rsid w:val="004D221D"/>
    <w:rsid w:val="004D4864"/>
    <w:rsid w:val="004F60A5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1C96"/>
    <w:rsid w:val="006A469D"/>
    <w:rsid w:val="006D4C23"/>
    <w:rsid w:val="006F4760"/>
    <w:rsid w:val="00720998"/>
    <w:rsid w:val="00724FEB"/>
    <w:rsid w:val="007337DC"/>
    <w:rsid w:val="00742F01"/>
    <w:rsid w:val="00746513"/>
    <w:rsid w:val="0076622A"/>
    <w:rsid w:val="00766252"/>
    <w:rsid w:val="00766790"/>
    <w:rsid w:val="00773E58"/>
    <w:rsid w:val="00785DD9"/>
    <w:rsid w:val="00787B40"/>
    <w:rsid w:val="00790108"/>
    <w:rsid w:val="007949F2"/>
    <w:rsid w:val="007A70BC"/>
    <w:rsid w:val="007B6129"/>
    <w:rsid w:val="007C7447"/>
    <w:rsid w:val="007D2011"/>
    <w:rsid w:val="007D25E2"/>
    <w:rsid w:val="007E2D66"/>
    <w:rsid w:val="007E77A8"/>
    <w:rsid w:val="00815B94"/>
    <w:rsid w:val="00821A39"/>
    <w:rsid w:val="008319CE"/>
    <w:rsid w:val="008329FD"/>
    <w:rsid w:val="00833314"/>
    <w:rsid w:val="00843E96"/>
    <w:rsid w:val="00844D03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1951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94CBB"/>
    <w:rsid w:val="00AA599F"/>
    <w:rsid w:val="00AB3BF2"/>
    <w:rsid w:val="00AB6CAC"/>
    <w:rsid w:val="00AC641B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CF057A"/>
    <w:rsid w:val="00D11C71"/>
    <w:rsid w:val="00D11D5F"/>
    <w:rsid w:val="00D32921"/>
    <w:rsid w:val="00D4073F"/>
    <w:rsid w:val="00D703A4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A79ED"/>
    <w:rsid w:val="00ED3C90"/>
    <w:rsid w:val="00F05C39"/>
    <w:rsid w:val="00F1174A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6</cp:revision>
  <cp:lastPrinted>2015-07-07T00:20:00Z</cp:lastPrinted>
  <dcterms:created xsi:type="dcterms:W3CDTF">2020-06-03T08:31:00Z</dcterms:created>
  <dcterms:modified xsi:type="dcterms:W3CDTF">2021-06-22T05:19:00Z</dcterms:modified>
</cp:coreProperties>
</file>