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6" w:rsidRPr="00A0038F" w:rsidRDefault="006C1846" w:rsidP="0074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A92F9B" w:rsidRDefault="00A92F9B" w:rsidP="00A9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2F9B" w:rsidRDefault="00A92F9B" w:rsidP="00A9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8A3334" w:rsidRPr="00D8479D" w:rsidRDefault="008A3334" w:rsidP="00A9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334" w:rsidRDefault="006C1846" w:rsidP="008A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73B9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A608E8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</w:p>
    <w:p w:rsidR="008A3334" w:rsidRDefault="008A3334" w:rsidP="008A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8A3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895BA6" w:rsidRDefault="00895BA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46" w:rsidRPr="004746FA" w:rsidRDefault="006C184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E668D7" w:rsidRDefault="006C1846" w:rsidP="00E668D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95BA6" w:rsidRDefault="00895BA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DB" w:rsidRPr="006C1846" w:rsidRDefault="000F42DB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895BA6" w:rsidRDefault="00895BA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F9B" w:rsidRDefault="00A92F9B" w:rsidP="00A9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A92F9B" w:rsidRDefault="00A92F9B" w:rsidP="00A9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07. Содействовать сохранению окружающей среды, ресурсосбережению, </w:t>
      </w:r>
      <w:r w:rsidRPr="00D8479D">
        <w:rPr>
          <w:rFonts w:ascii="Times New Roman" w:hAnsi="Times New Roman"/>
          <w:sz w:val="28"/>
          <w:szCs w:val="28"/>
        </w:rPr>
        <w:lastRenderedPageBreak/>
        <w:t>эффективно действовать в чрезвычайных ситуациях.</w:t>
      </w:r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A92F9B" w:rsidRPr="00D8479D" w:rsidRDefault="00A92F9B" w:rsidP="00A92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A92F9B" w:rsidRDefault="00A92F9B" w:rsidP="00A92F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Pr="00E668D7" w:rsidRDefault="00214D51" w:rsidP="00A9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214D51" w:rsidRPr="00E668D7" w:rsidSect="00895B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17C7B"/>
    <w:rsid w:val="00120991"/>
    <w:rsid w:val="00127B39"/>
    <w:rsid w:val="0013391F"/>
    <w:rsid w:val="001359F5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1BCE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73B90"/>
    <w:rsid w:val="004746F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272F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120E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2071"/>
    <w:rsid w:val="006B71AC"/>
    <w:rsid w:val="006C043E"/>
    <w:rsid w:val="006C1846"/>
    <w:rsid w:val="006D638D"/>
    <w:rsid w:val="006E56CF"/>
    <w:rsid w:val="006F12C9"/>
    <w:rsid w:val="00724FEB"/>
    <w:rsid w:val="007408FE"/>
    <w:rsid w:val="00742371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95BA6"/>
    <w:rsid w:val="008A3334"/>
    <w:rsid w:val="008A734C"/>
    <w:rsid w:val="008B209E"/>
    <w:rsid w:val="008D4F53"/>
    <w:rsid w:val="008E4A67"/>
    <w:rsid w:val="008E501C"/>
    <w:rsid w:val="008E7E29"/>
    <w:rsid w:val="008F31AD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20FDF"/>
    <w:rsid w:val="00A44063"/>
    <w:rsid w:val="00A608E8"/>
    <w:rsid w:val="00A8725C"/>
    <w:rsid w:val="00A9066A"/>
    <w:rsid w:val="00A92F9B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C486D"/>
    <w:rsid w:val="00BE399A"/>
    <w:rsid w:val="00C1632E"/>
    <w:rsid w:val="00C37DF1"/>
    <w:rsid w:val="00C47F9D"/>
    <w:rsid w:val="00C822DE"/>
    <w:rsid w:val="00C853B4"/>
    <w:rsid w:val="00C875B3"/>
    <w:rsid w:val="00CA51F9"/>
    <w:rsid w:val="00CB5DE0"/>
    <w:rsid w:val="00CE14FB"/>
    <w:rsid w:val="00CE76F6"/>
    <w:rsid w:val="00D03F3D"/>
    <w:rsid w:val="00D33A52"/>
    <w:rsid w:val="00D3404D"/>
    <w:rsid w:val="00D37227"/>
    <w:rsid w:val="00D4073F"/>
    <w:rsid w:val="00D5609E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668D7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C2F75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9</cp:revision>
  <cp:lastPrinted>2015-07-07T00:20:00Z</cp:lastPrinted>
  <dcterms:created xsi:type="dcterms:W3CDTF">2020-06-02T05:20:00Z</dcterms:created>
  <dcterms:modified xsi:type="dcterms:W3CDTF">2021-06-24T04:17:00Z</dcterms:modified>
</cp:coreProperties>
</file>