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603D1" w:rsidRDefault="00A603D1" w:rsidP="00A6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03D1" w:rsidRPr="00D8479D" w:rsidRDefault="00A603D1" w:rsidP="00A6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A603D1" w:rsidRDefault="00A603D1" w:rsidP="00A6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672EAF" w:rsidRDefault="00B37AF7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3F743E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ЕН.01 </w:t>
      </w:r>
      <w:r w:rsidR="003F743E" w:rsidRPr="0067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672EAF" w:rsidRPr="00672EAF" w:rsidRDefault="00672EAF" w:rsidP="00672EAF">
      <w:pPr>
        <w:pStyle w:val="a3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решать дифференциальные уравнения;</w:t>
      </w:r>
    </w:p>
    <w:p w:rsidR="0052002C" w:rsidRDefault="0052002C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теории вероятности и математической статистики;</w:t>
      </w:r>
    </w:p>
    <w:p w:rsidR="00672EAF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методы дифференциального и интегрального исчисления;</w:t>
      </w:r>
    </w:p>
    <w:p w:rsidR="003F743E" w:rsidRPr="00672EAF" w:rsidRDefault="00672EAF" w:rsidP="00672EAF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EAF">
        <w:rPr>
          <w:rFonts w:ascii="Times New Roman" w:hAnsi="Times New Roman" w:cs="Times New Roman"/>
          <w:sz w:val="28"/>
          <w:szCs w:val="28"/>
        </w:rPr>
        <w:t>основные численные методы решения математических задач;</w:t>
      </w:r>
    </w:p>
    <w:p w:rsidR="00672EAF" w:rsidRPr="00672EAF" w:rsidRDefault="00672EAF" w:rsidP="005200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 w:rsidR="00672EAF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07. Содействовать сохранению окружающей среды, ресурсосбережению, </w:t>
      </w:r>
      <w:r w:rsidRPr="00D8479D">
        <w:rPr>
          <w:rFonts w:ascii="Times New Roman" w:hAnsi="Times New Roman"/>
          <w:sz w:val="28"/>
          <w:szCs w:val="28"/>
        </w:rPr>
        <w:lastRenderedPageBreak/>
        <w:t>эффективно действовать в чрезвычайных ситуациях.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A603D1" w:rsidRPr="00D8479D" w:rsidRDefault="00A603D1" w:rsidP="00A60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6222CD5"/>
    <w:multiLevelType w:val="hybridMultilevel"/>
    <w:tmpl w:val="30F6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034098C"/>
    <w:multiLevelType w:val="hybridMultilevel"/>
    <w:tmpl w:val="C6B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2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8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60"/>
  </w:num>
  <w:num w:numId="5">
    <w:abstractNumId w:val="39"/>
  </w:num>
  <w:num w:numId="6">
    <w:abstractNumId w:val="2"/>
  </w:num>
  <w:num w:numId="7">
    <w:abstractNumId w:val="31"/>
  </w:num>
  <w:num w:numId="8">
    <w:abstractNumId w:val="63"/>
  </w:num>
  <w:num w:numId="9">
    <w:abstractNumId w:val="37"/>
  </w:num>
  <w:num w:numId="10">
    <w:abstractNumId w:val="33"/>
  </w:num>
  <w:num w:numId="11">
    <w:abstractNumId w:val="48"/>
  </w:num>
  <w:num w:numId="12">
    <w:abstractNumId w:val="67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8"/>
  </w:num>
  <w:num w:numId="20">
    <w:abstractNumId w:val="51"/>
  </w:num>
  <w:num w:numId="21">
    <w:abstractNumId w:val="29"/>
  </w:num>
  <w:num w:numId="22">
    <w:abstractNumId w:val="16"/>
  </w:num>
  <w:num w:numId="23">
    <w:abstractNumId w:val="14"/>
  </w:num>
  <w:num w:numId="24">
    <w:abstractNumId w:val="64"/>
  </w:num>
  <w:num w:numId="25">
    <w:abstractNumId w:val="49"/>
  </w:num>
  <w:num w:numId="26">
    <w:abstractNumId w:val="13"/>
  </w:num>
  <w:num w:numId="27">
    <w:abstractNumId w:val="23"/>
  </w:num>
  <w:num w:numId="28">
    <w:abstractNumId w:val="54"/>
  </w:num>
  <w:num w:numId="29">
    <w:abstractNumId w:val="10"/>
  </w:num>
  <w:num w:numId="30">
    <w:abstractNumId w:val="65"/>
  </w:num>
  <w:num w:numId="31">
    <w:abstractNumId w:val="47"/>
  </w:num>
  <w:num w:numId="32">
    <w:abstractNumId w:val="59"/>
  </w:num>
  <w:num w:numId="33">
    <w:abstractNumId w:val="55"/>
  </w:num>
  <w:num w:numId="34">
    <w:abstractNumId w:val="44"/>
  </w:num>
  <w:num w:numId="35">
    <w:abstractNumId w:val="7"/>
  </w:num>
  <w:num w:numId="36">
    <w:abstractNumId w:val="53"/>
  </w:num>
  <w:num w:numId="37">
    <w:abstractNumId w:val="32"/>
  </w:num>
  <w:num w:numId="38">
    <w:abstractNumId w:val="22"/>
  </w:num>
  <w:num w:numId="39">
    <w:abstractNumId w:val="56"/>
  </w:num>
  <w:num w:numId="40">
    <w:abstractNumId w:val="52"/>
  </w:num>
  <w:num w:numId="41">
    <w:abstractNumId w:val="15"/>
  </w:num>
  <w:num w:numId="42">
    <w:abstractNumId w:val="57"/>
  </w:num>
  <w:num w:numId="43">
    <w:abstractNumId w:val="26"/>
  </w:num>
  <w:num w:numId="44">
    <w:abstractNumId w:val="9"/>
  </w:num>
  <w:num w:numId="45">
    <w:abstractNumId w:val="36"/>
  </w:num>
  <w:num w:numId="46">
    <w:abstractNumId w:val="50"/>
  </w:num>
  <w:num w:numId="47">
    <w:abstractNumId w:val="45"/>
  </w:num>
  <w:num w:numId="48">
    <w:abstractNumId w:val="34"/>
  </w:num>
  <w:num w:numId="49">
    <w:abstractNumId w:val="12"/>
  </w:num>
  <w:num w:numId="50">
    <w:abstractNumId w:val="69"/>
  </w:num>
  <w:num w:numId="51">
    <w:abstractNumId w:val="58"/>
  </w:num>
  <w:num w:numId="52">
    <w:abstractNumId w:val="8"/>
  </w:num>
  <w:num w:numId="53">
    <w:abstractNumId w:val="21"/>
  </w:num>
  <w:num w:numId="54">
    <w:abstractNumId w:val="43"/>
  </w:num>
  <w:num w:numId="55">
    <w:abstractNumId w:val="61"/>
  </w:num>
  <w:num w:numId="56">
    <w:abstractNumId w:val="46"/>
  </w:num>
  <w:num w:numId="57">
    <w:abstractNumId w:val="42"/>
  </w:num>
  <w:num w:numId="58">
    <w:abstractNumId w:val="25"/>
  </w:num>
  <w:num w:numId="59">
    <w:abstractNumId w:val="62"/>
  </w:num>
  <w:num w:numId="60">
    <w:abstractNumId w:val="35"/>
  </w:num>
  <w:num w:numId="61">
    <w:abstractNumId w:val="11"/>
  </w:num>
  <w:num w:numId="62">
    <w:abstractNumId w:val="20"/>
  </w:num>
  <w:num w:numId="63">
    <w:abstractNumId w:val="66"/>
  </w:num>
  <w:num w:numId="64">
    <w:abstractNumId w:val="68"/>
  </w:num>
  <w:num w:numId="65">
    <w:abstractNumId w:val="5"/>
  </w:num>
  <w:num w:numId="66">
    <w:abstractNumId w:val="41"/>
  </w:num>
  <w:num w:numId="67">
    <w:abstractNumId w:val="30"/>
  </w:num>
  <w:num w:numId="68">
    <w:abstractNumId w:val="24"/>
  </w:num>
  <w:num w:numId="69">
    <w:abstractNumId w:val="2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002C"/>
    <w:rsid w:val="0052183D"/>
    <w:rsid w:val="005266F4"/>
    <w:rsid w:val="00533B5F"/>
    <w:rsid w:val="00553981"/>
    <w:rsid w:val="005561A7"/>
    <w:rsid w:val="00557F2F"/>
    <w:rsid w:val="00565A7B"/>
    <w:rsid w:val="005748E3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19F2"/>
    <w:rsid w:val="00657BA8"/>
    <w:rsid w:val="00660A5C"/>
    <w:rsid w:val="00672EAF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0BB5"/>
    <w:rsid w:val="006F12C9"/>
    <w:rsid w:val="00724FEB"/>
    <w:rsid w:val="00747261"/>
    <w:rsid w:val="0075051A"/>
    <w:rsid w:val="00774DEB"/>
    <w:rsid w:val="00781E5B"/>
    <w:rsid w:val="00785DD9"/>
    <w:rsid w:val="00787B40"/>
    <w:rsid w:val="007A041C"/>
    <w:rsid w:val="007B529B"/>
    <w:rsid w:val="007D2011"/>
    <w:rsid w:val="007D6108"/>
    <w:rsid w:val="007E703E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1B2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603D1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37AF7"/>
    <w:rsid w:val="00B43F2F"/>
    <w:rsid w:val="00B62B9B"/>
    <w:rsid w:val="00B62DE0"/>
    <w:rsid w:val="00B63F4E"/>
    <w:rsid w:val="00B66511"/>
    <w:rsid w:val="00B90B81"/>
    <w:rsid w:val="00B92190"/>
    <w:rsid w:val="00BA1FFE"/>
    <w:rsid w:val="00BD4D47"/>
    <w:rsid w:val="00BE399A"/>
    <w:rsid w:val="00C1632E"/>
    <w:rsid w:val="00C220B7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8</cp:revision>
  <cp:lastPrinted>2015-07-07T00:20:00Z</cp:lastPrinted>
  <dcterms:created xsi:type="dcterms:W3CDTF">2020-06-02T05:24:00Z</dcterms:created>
  <dcterms:modified xsi:type="dcterms:W3CDTF">2021-06-24T04:18:00Z</dcterms:modified>
</cp:coreProperties>
</file>