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2A4" w:rsidRPr="00D8479D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381C" w:rsidRPr="00A0038F" w:rsidRDefault="009F381C" w:rsidP="009F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6BF">
        <w:rPr>
          <w:rFonts w:ascii="Times New Roman" w:hAnsi="Times New Roman" w:cs="Times New Roman"/>
          <w:b/>
          <w:sz w:val="28"/>
          <w:szCs w:val="28"/>
        </w:rPr>
        <w:t>ОП.09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6BF" w:rsidRPr="009276BF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9F381C" w:rsidRDefault="009F381C" w:rsidP="009F381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5A23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A235E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5A2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использовать средств индивидуальной и коллективной защиты от оружия массового поражения; 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применять первичные средства пожаротушения; 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9276BF">
        <w:rPr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специальности; 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9276BF">
        <w:rPr>
          <w:sz w:val="28"/>
          <w:szCs w:val="28"/>
        </w:rPr>
        <w:t>саморегуляции</w:t>
      </w:r>
      <w:proofErr w:type="spellEnd"/>
      <w:r w:rsidRPr="009276BF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9F381C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>оказывать первую помощь пострадавшим.</w:t>
      </w:r>
    </w:p>
    <w:p w:rsidR="009276BF" w:rsidRPr="009276BF" w:rsidRDefault="009276BF" w:rsidP="00A234F6">
      <w:pPr>
        <w:pStyle w:val="Default"/>
        <w:ind w:left="720"/>
        <w:jc w:val="both"/>
        <w:rPr>
          <w:sz w:val="28"/>
          <w:szCs w:val="28"/>
        </w:rPr>
      </w:pPr>
    </w:p>
    <w:p w:rsidR="009F381C" w:rsidRDefault="009F381C" w:rsidP="009F381C">
      <w:pPr>
        <w:pStyle w:val="Default"/>
        <w:jc w:val="both"/>
        <w:rPr>
          <w:b/>
          <w:bCs/>
          <w:sz w:val="28"/>
          <w:szCs w:val="28"/>
        </w:rPr>
      </w:pPr>
      <w:r w:rsidRPr="005A235E">
        <w:rPr>
          <w:sz w:val="28"/>
          <w:szCs w:val="28"/>
        </w:rPr>
        <w:t xml:space="preserve">В результате освоения дисциплины </w:t>
      </w:r>
      <w:proofErr w:type="gramStart"/>
      <w:r w:rsidRPr="005A235E">
        <w:rPr>
          <w:sz w:val="28"/>
          <w:szCs w:val="28"/>
        </w:rPr>
        <w:t>обучающийся</w:t>
      </w:r>
      <w:proofErr w:type="gramEnd"/>
      <w:r w:rsidRPr="005A235E">
        <w:rPr>
          <w:sz w:val="28"/>
          <w:szCs w:val="28"/>
        </w:rPr>
        <w:t xml:space="preserve"> </w:t>
      </w:r>
      <w:r w:rsidRPr="005A235E">
        <w:rPr>
          <w:bCs/>
          <w:sz w:val="28"/>
          <w:szCs w:val="28"/>
        </w:rPr>
        <w:t>должен</w:t>
      </w:r>
      <w:r w:rsidRPr="005A235E">
        <w:rPr>
          <w:b/>
          <w:bCs/>
          <w:sz w:val="28"/>
          <w:szCs w:val="28"/>
        </w:rPr>
        <w:t xml:space="preserve"> </w:t>
      </w:r>
    </w:p>
    <w:p w:rsidR="009F381C" w:rsidRDefault="009F381C" w:rsidP="009F381C">
      <w:pPr>
        <w:pStyle w:val="Default"/>
        <w:jc w:val="both"/>
        <w:rPr>
          <w:b/>
          <w:bCs/>
          <w:sz w:val="28"/>
          <w:szCs w:val="28"/>
        </w:rPr>
      </w:pPr>
      <w:r w:rsidRPr="005A235E">
        <w:rPr>
          <w:b/>
          <w:bCs/>
          <w:sz w:val="28"/>
          <w:szCs w:val="28"/>
        </w:rPr>
        <w:t xml:space="preserve">знать: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основы военной службы и обороны государства;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задачи и основные мероприятия гражданской обороны;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способы защиты населения от оружия массового поражения;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lastRenderedPageBreak/>
        <w:t>меры пожарной безопасности и правила безопасного поведения на пожарах;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организацию и порядок призыва граждан на военную службу и поступления на ее в добровольном порядке;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специальности; родственные СПО;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>порядок и правила оказания первой доврачебной помощи пострадавшим.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4172D2">
        <w:rPr>
          <w:rFonts w:ascii="Times New Roman" w:hAnsi="Times New Roman"/>
          <w:sz w:val="28"/>
          <w:szCs w:val="28"/>
        </w:rPr>
        <w:t>О</w:t>
      </w:r>
      <w:r w:rsidR="004172D2"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72D2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lastRenderedPageBreak/>
        <w:t>ПК 1.3. Проводить ремонт различных типов двигателей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4.1. Выявлять дефекты автомобильных кузовов.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4.2. Проводить ремонт повреждений автомобильных кузовов.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4.3. Проводить окраску автомобильных кузовов.</w:t>
      </w:r>
    </w:p>
    <w:bookmarkEnd w:id="2"/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172D2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9F381C" w:rsidRPr="009F381C" w:rsidRDefault="009F381C" w:rsidP="009F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9F381C" w:rsidRPr="009F381C" w:rsidRDefault="009F381C" w:rsidP="009F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172D2" w:rsidRDefault="00827DB6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561620" w:rsidRPr="00561620" w:rsidRDefault="00561620" w:rsidP="005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sectPr w:rsidR="00827DB6" w:rsidRPr="00827DB6" w:rsidSect="00660A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4026F8B"/>
    <w:multiLevelType w:val="hybridMultilevel"/>
    <w:tmpl w:val="FC64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C06C5"/>
    <w:multiLevelType w:val="hybridMultilevel"/>
    <w:tmpl w:val="AEB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B70F0"/>
    <w:multiLevelType w:val="hybridMultilevel"/>
    <w:tmpl w:val="EEAE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1664A"/>
    <w:multiLevelType w:val="hybridMultilevel"/>
    <w:tmpl w:val="F05A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04D73"/>
    <w:multiLevelType w:val="hybridMultilevel"/>
    <w:tmpl w:val="0A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979A4"/>
    <w:multiLevelType w:val="hybridMultilevel"/>
    <w:tmpl w:val="91E2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267FC"/>
    <w:multiLevelType w:val="hybridMultilevel"/>
    <w:tmpl w:val="E4F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64EA4"/>
    <w:multiLevelType w:val="hybridMultilevel"/>
    <w:tmpl w:val="6CA4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604EF"/>
    <w:multiLevelType w:val="hybridMultilevel"/>
    <w:tmpl w:val="E2E4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A508E9"/>
    <w:multiLevelType w:val="hybridMultilevel"/>
    <w:tmpl w:val="259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14D3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2A95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172D2"/>
    <w:rsid w:val="00443A59"/>
    <w:rsid w:val="00446DF3"/>
    <w:rsid w:val="004513EF"/>
    <w:rsid w:val="00470AEF"/>
    <w:rsid w:val="00480463"/>
    <w:rsid w:val="004834BB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61620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60AA5"/>
    <w:rsid w:val="0066488B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13D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56AA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276BF"/>
    <w:rsid w:val="00943684"/>
    <w:rsid w:val="009706A0"/>
    <w:rsid w:val="00970DA7"/>
    <w:rsid w:val="00985DAA"/>
    <w:rsid w:val="00997F68"/>
    <w:rsid w:val="009A6FD3"/>
    <w:rsid w:val="009B1651"/>
    <w:rsid w:val="009F381C"/>
    <w:rsid w:val="009F67D7"/>
    <w:rsid w:val="00A02C49"/>
    <w:rsid w:val="00A1346F"/>
    <w:rsid w:val="00A15139"/>
    <w:rsid w:val="00A234F6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1B69"/>
    <w:rsid w:val="00B4349D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1242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072A4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467FB"/>
    <w:rsid w:val="00F50143"/>
    <w:rsid w:val="00F506BE"/>
    <w:rsid w:val="00F91368"/>
    <w:rsid w:val="00FA044D"/>
    <w:rsid w:val="00FA2A76"/>
    <w:rsid w:val="00FA5687"/>
    <w:rsid w:val="00FC13E7"/>
    <w:rsid w:val="00FC2360"/>
    <w:rsid w:val="00FE1364"/>
    <w:rsid w:val="00FE54B6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6709-902A-4B6A-B248-ED97F388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16</cp:revision>
  <cp:lastPrinted>2015-07-07T00:20:00Z</cp:lastPrinted>
  <dcterms:created xsi:type="dcterms:W3CDTF">2020-06-03T22:02:00Z</dcterms:created>
  <dcterms:modified xsi:type="dcterms:W3CDTF">2021-06-24T04:19:00Z</dcterms:modified>
</cp:coreProperties>
</file>