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1C" w:rsidRPr="00A0038F" w:rsidRDefault="009F381C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F57" w:rsidRPr="00347F57">
        <w:rPr>
          <w:rFonts w:ascii="Times New Roman" w:hAnsi="Times New Roman" w:cs="Times New Roman"/>
          <w:b/>
          <w:sz w:val="28"/>
          <w:szCs w:val="28"/>
        </w:rPr>
        <w:t>ОП.10 Автоматизированные процессы проектирования производственных процессов</w:t>
      </w:r>
    </w:p>
    <w:p w:rsidR="009F381C" w:rsidRDefault="009F381C" w:rsidP="009F381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A2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35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47F57" w:rsidRPr="00347F57" w:rsidRDefault="00347F57" w:rsidP="00347F5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57">
        <w:rPr>
          <w:rFonts w:ascii="Times New Roman" w:hAnsi="Times New Roman" w:cs="Times New Roman"/>
          <w:sz w:val="28"/>
          <w:szCs w:val="28"/>
        </w:rPr>
        <w:t xml:space="preserve">пользоваться пакетом графических программ; </w:t>
      </w:r>
    </w:p>
    <w:p w:rsidR="00347F57" w:rsidRPr="00347F57" w:rsidRDefault="00347F57" w:rsidP="00347F5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57">
        <w:rPr>
          <w:rFonts w:ascii="Times New Roman" w:hAnsi="Times New Roman" w:cs="Times New Roman"/>
          <w:sz w:val="28"/>
          <w:szCs w:val="28"/>
        </w:rPr>
        <w:t xml:space="preserve">пользоваться системами автоматизированного проектирования </w:t>
      </w:r>
      <w:proofErr w:type="spellStart"/>
      <w:r w:rsidRPr="00347F5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347F57">
        <w:rPr>
          <w:rFonts w:ascii="Times New Roman" w:hAnsi="Times New Roman" w:cs="Times New Roman"/>
          <w:sz w:val="28"/>
          <w:szCs w:val="28"/>
        </w:rPr>
        <w:t xml:space="preserve"> и Компас машиной графики с элементами расчета; </w:t>
      </w:r>
    </w:p>
    <w:p w:rsidR="009F381C" w:rsidRPr="00347F57" w:rsidRDefault="00347F57" w:rsidP="00347F57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F57">
        <w:rPr>
          <w:rFonts w:ascii="Times New Roman" w:hAnsi="Times New Roman" w:cs="Times New Roman"/>
          <w:sz w:val="28"/>
          <w:szCs w:val="28"/>
        </w:rPr>
        <w:t xml:space="preserve">выполнять построения детали любой конфигурации. </w:t>
      </w:r>
    </w:p>
    <w:p w:rsidR="00347F57" w:rsidRDefault="00347F57" w:rsidP="009F381C">
      <w:pPr>
        <w:pStyle w:val="Default"/>
        <w:jc w:val="both"/>
        <w:rPr>
          <w:b/>
          <w:bCs/>
          <w:sz w:val="28"/>
          <w:szCs w:val="28"/>
        </w:rPr>
      </w:pPr>
    </w:p>
    <w:p w:rsidR="00347F57" w:rsidRDefault="00347F57" w:rsidP="0034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A2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35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b/>
          <w:bCs/>
          <w:sz w:val="28"/>
          <w:szCs w:val="28"/>
        </w:rPr>
        <w:t xml:space="preserve">знать: </w:t>
      </w:r>
    </w:p>
    <w:p w:rsidR="00347F57" w:rsidRPr="00347F57" w:rsidRDefault="00347F57" w:rsidP="00347F5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47F57">
        <w:rPr>
          <w:sz w:val="28"/>
          <w:szCs w:val="28"/>
        </w:rPr>
        <w:t xml:space="preserve">основные понятия машиной графики; </w:t>
      </w:r>
    </w:p>
    <w:p w:rsidR="00347F57" w:rsidRPr="00347F57" w:rsidRDefault="00347F57" w:rsidP="00347F5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47F57">
        <w:rPr>
          <w:sz w:val="28"/>
          <w:szCs w:val="28"/>
        </w:rPr>
        <w:t xml:space="preserve">основные операции редактирования изображения; </w:t>
      </w:r>
    </w:p>
    <w:p w:rsidR="00347F57" w:rsidRPr="00347F57" w:rsidRDefault="00347F57" w:rsidP="00347F5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347F57">
        <w:rPr>
          <w:sz w:val="28"/>
          <w:szCs w:val="28"/>
        </w:rPr>
        <w:t xml:space="preserve">назначение САПР; </w:t>
      </w:r>
    </w:p>
    <w:p w:rsidR="00347F57" w:rsidRPr="00347F57" w:rsidRDefault="00347F57" w:rsidP="00347F57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347F57">
        <w:rPr>
          <w:sz w:val="28"/>
          <w:szCs w:val="28"/>
        </w:rPr>
        <w:t>правила техники безопасности при работе с плоттером.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660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06C5"/>
    <w:multiLevelType w:val="hybridMultilevel"/>
    <w:tmpl w:val="AE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0F0"/>
    <w:multiLevelType w:val="hybridMultilevel"/>
    <w:tmpl w:val="EEA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5BB8"/>
    <w:multiLevelType w:val="hybridMultilevel"/>
    <w:tmpl w:val="CAA2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1664A"/>
    <w:multiLevelType w:val="hybridMultilevel"/>
    <w:tmpl w:val="F05A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53DFB"/>
    <w:multiLevelType w:val="hybridMultilevel"/>
    <w:tmpl w:val="1D60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604EF"/>
    <w:multiLevelType w:val="hybridMultilevel"/>
    <w:tmpl w:val="E2E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2A95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47F57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834BB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0AA5"/>
    <w:rsid w:val="00682FDA"/>
    <w:rsid w:val="00697B17"/>
    <w:rsid w:val="006A469D"/>
    <w:rsid w:val="006D4C23"/>
    <w:rsid w:val="00720998"/>
    <w:rsid w:val="00724FEB"/>
    <w:rsid w:val="00742F01"/>
    <w:rsid w:val="00746513"/>
    <w:rsid w:val="00765E91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B2AA7"/>
    <w:rsid w:val="008C3EFF"/>
    <w:rsid w:val="008D4F53"/>
    <w:rsid w:val="008E51A4"/>
    <w:rsid w:val="008E7E29"/>
    <w:rsid w:val="008F17BF"/>
    <w:rsid w:val="00903186"/>
    <w:rsid w:val="009074A1"/>
    <w:rsid w:val="009247C2"/>
    <w:rsid w:val="009276BF"/>
    <w:rsid w:val="00943684"/>
    <w:rsid w:val="009706A0"/>
    <w:rsid w:val="00970DA7"/>
    <w:rsid w:val="00985DAA"/>
    <w:rsid w:val="00997F68"/>
    <w:rsid w:val="009A6FD3"/>
    <w:rsid w:val="009B1651"/>
    <w:rsid w:val="009F381C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1242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C3594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57D1-F87E-47DB-8C01-2C808788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16</cp:revision>
  <cp:lastPrinted>2015-07-07T00:20:00Z</cp:lastPrinted>
  <dcterms:created xsi:type="dcterms:W3CDTF">2020-06-03T22:02:00Z</dcterms:created>
  <dcterms:modified xsi:type="dcterms:W3CDTF">2021-06-24T04:19:00Z</dcterms:modified>
</cp:coreProperties>
</file>