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B6" w:rsidRPr="00A0038F" w:rsidRDefault="00FE14B6" w:rsidP="00FE1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E14B6" w:rsidRPr="00DC0A23" w:rsidRDefault="00FE14B6" w:rsidP="00FE14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FE14B6" w:rsidRPr="002C4794" w:rsidRDefault="00FE14B6" w:rsidP="00FE14B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ОП.06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Информационные технологии в профессиональной деятельности</w:t>
      </w:r>
    </w:p>
    <w:p w:rsidR="00FE14B6" w:rsidRPr="002C4794" w:rsidRDefault="00FE14B6" w:rsidP="00FE1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4B6" w:rsidRPr="002C4794" w:rsidRDefault="00FE14B6" w:rsidP="00FE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E14B6" w:rsidRPr="006133FA" w:rsidRDefault="00FE14B6" w:rsidP="00FE1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E14B6" w:rsidRDefault="00FE14B6" w:rsidP="00FE1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B6" w:rsidRPr="00FE14B6" w:rsidRDefault="00FE14B6" w:rsidP="00FE14B6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выполнять расчеты с использованием прикладных компьютерных программ;</w:t>
      </w:r>
    </w:p>
    <w:p w:rsidR="00FE14B6" w:rsidRPr="00FE14B6" w:rsidRDefault="00FE14B6" w:rsidP="00FE14B6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FE14B6" w:rsidRPr="00FE14B6" w:rsidRDefault="00FE14B6" w:rsidP="00FE14B6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использовать технологии сбора, размещения хранения, накопления, преобразования и передачи данных в профессионально ориентированных информационных системах;</w:t>
      </w:r>
    </w:p>
    <w:p w:rsidR="00FE14B6" w:rsidRPr="00FE14B6" w:rsidRDefault="00FE14B6" w:rsidP="00FE14B6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FE14B6" w:rsidRPr="00FE14B6" w:rsidRDefault="00FE14B6" w:rsidP="00FE14B6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FE14B6" w:rsidRPr="00FE14B6" w:rsidRDefault="00FE14B6" w:rsidP="00FE14B6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FE14B6" w:rsidRPr="00FE14B6" w:rsidRDefault="00FE14B6" w:rsidP="00FE14B6">
      <w:pPr>
        <w:pStyle w:val="a3"/>
        <w:numPr>
          <w:ilvl w:val="0"/>
          <w:numId w:val="10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FE14B6" w:rsidRPr="00997F68" w:rsidRDefault="00FE14B6" w:rsidP="00FE14B6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знать:</w:t>
      </w:r>
    </w:p>
    <w:p w:rsidR="00FE14B6" w:rsidRPr="00FE14B6" w:rsidRDefault="00FE14B6" w:rsidP="00FE14B6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FE14B6" w:rsidRPr="00FE14B6" w:rsidRDefault="00FE14B6" w:rsidP="00FE14B6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FE14B6" w:rsidRPr="00FE14B6" w:rsidRDefault="00FE14B6" w:rsidP="00FE14B6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общий состав и структуру персональных (электронно-вычислительных машин (ЭВМ) и вычислительных систем;</w:t>
      </w:r>
    </w:p>
    <w:p w:rsidR="00FE14B6" w:rsidRPr="00FE14B6" w:rsidRDefault="00FE14B6" w:rsidP="00FE14B6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безопасности;</w:t>
      </w:r>
    </w:p>
    <w:p w:rsidR="00FE14B6" w:rsidRPr="00FE14B6" w:rsidRDefault="00FE14B6" w:rsidP="00FE14B6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FE14B6" w:rsidRPr="00FE14B6" w:rsidRDefault="00FE14B6" w:rsidP="00FE14B6">
      <w:pPr>
        <w:pStyle w:val="a3"/>
        <w:numPr>
          <w:ilvl w:val="0"/>
          <w:numId w:val="10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4B6">
        <w:rPr>
          <w:rFonts w:ascii="Times New Roman" w:hAnsi="Times New Roman"/>
          <w:sz w:val="28"/>
          <w:szCs w:val="28"/>
        </w:rPr>
        <w:lastRenderedPageBreak/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B6" w:rsidRPr="00827BB7" w:rsidRDefault="00FE14B6" w:rsidP="00FE14B6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FE14B6" w:rsidRPr="002C4794" w:rsidRDefault="00FE14B6" w:rsidP="00FE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FE14B6" w:rsidRDefault="00FE14B6" w:rsidP="00FE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4B6" w:rsidRPr="002C4794" w:rsidRDefault="00FE14B6" w:rsidP="00FE1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FE14B6" w:rsidRPr="002C4794" w:rsidRDefault="00FE14B6" w:rsidP="00FE14B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14B6" w:rsidRPr="002C4794" w:rsidRDefault="00FE14B6" w:rsidP="00FE14B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FE14B6" w:rsidRPr="002C4794" w:rsidRDefault="00FE14B6" w:rsidP="00FE14B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FE14B6" w:rsidRPr="002C4794" w:rsidRDefault="00FE14B6" w:rsidP="00FE14B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E14B6" w:rsidRPr="002C4794" w:rsidRDefault="00FE14B6" w:rsidP="00FE14B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FE14B6" w:rsidRPr="002C4794" w:rsidRDefault="00FE14B6" w:rsidP="00FE14B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FE14B6" w:rsidRPr="002C4794" w:rsidRDefault="00FE14B6" w:rsidP="00FE14B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FE14B6" w:rsidRPr="002C4794" w:rsidRDefault="00FE14B6" w:rsidP="00FE14B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FE14B6" w:rsidRPr="002C4794" w:rsidRDefault="00FE14B6" w:rsidP="00FE14B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FE14B6" w:rsidRDefault="00FE14B6" w:rsidP="00FE14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B6" w:rsidRDefault="00FE14B6" w:rsidP="00FE14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4B6" w:rsidRDefault="00FE14B6" w:rsidP="00FE14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E14B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143C85"/>
    <w:multiLevelType w:val="hybridMultilevel"/>
    <w:tmpl w:val="EF3ED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69D3E20"/>
    <w:multiLevelType w:val="hybridMultilevel"/>
    <w:tmpl w:val="183AC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7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8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60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2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6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5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6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9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9"/>
  </w:num>
  <w:num w:numId="3">
    <w:abstractNumId w:val="5"/>
  </w:num>
  <w:num w:numId="4">
    <w:abstractNumId w:val="84"/>
  </w:num>
  <w:num w:numId="5">
    <w:abstractNumId w:val="61"/>
  </w:num>
  <w:num w:numId="6">
    <w:abstractNumId w:val="2"/>
  </w:num>
  <w:num w:numId="7">
    <w:abstractNumId w:val="49"/>
  </w:num>
  <w:num w:numId="8">
    <w:abstractNumId w:val="91"/>
  </w:num>
  <w:num w:numId="9">
    <w:abstractNumId w:val="57"/>
  </w:num>
  <w:num w:numId="10">
    <w:abstractNumId w:val="53"/>
  </w:num>
  <w:num w:numId="11">
    <w:abstractNumId w:val="71"/>
  </w:num>
  <w:num w:numId="12">
    <w:abstractNumId w:val="98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5"/>
  </w:num>
  <w:num w:numId="19">
    <w:abstractNumId w:val="75"/>
  </w:num>
  <w:num w:numId="20">
    <w:abstractNumId w:val="46"/>
  </w:num>
  <w:num w:numId="21">
    <w:abstractNumId w:val="24"/>
  </w:num>
  <w:num w:numId="22">
    <w:abstractNumId w:val="16"/>
  </w:num>
  <w:num w:numId="23">
    <w:abstractNumId w:val="92"/>
  </w:num>
  <w:num w:numId="24">
    <w:abstractNumId w:val="36"/>
  </w:num>
  <w:num w:numId="25">
    <w:abstractNumId w:val="72"/>
  </w:num>
  <w:num w:numId="26">
    <w:abstractNumId w:val="14"/>
  </w:num>
  <w:num w:numId="27">
    <w:abstractNumId w:val="10"/>
  </w:num>
  <w:num w:numId="28">
    <w:abstractNumId w:val="93"/>
  </w:num>
  <w:num w:numId="29">
    <w:abstractNumId w:val="70"/>
  </w:num>
  <w:num w:numId="30">
    <w:abstractNumId w:val="83"/>
  </w:num>
  <w:num w:numId="31">
    <w:abstractNumId w:val="81"/>
  </w:num>
  <w:num w:numId="32">
    <w:abstractNumId w:val="65"/>
  </w:num>
  <w:num w:numId="33">
    <w:abstractNumId w:val="8"/>
  </w:num>
  <w:num w:numId="34">
    <w:abstractNumId w:val="79"/>
  </w:num>
  <w:num w:numId="35">
    <w:abstractNumId w:val="51"/>
  </w:num>
  <w:num w:numId="36">
    <w:abstractNumId w:val="33"/>
  </w:num>
  <w:num w:numId="37">
    <w:abstractNumId w:val="88"/>
  </w:num>
  <w:num w:numId="38">
    <w:abstractNumId w:val="58"/>
  </w:num>
  <w:num w:numId="39">
    <w:abstractNumId w:val="77"/>
  </w:num>
  <w:num w:numId="40">
    <w:abstractNumId w:val="13"/>
  </w:num>
  <w:num w:numId="41">
    <w:abstractNumId w:val="90"/>
  </w:num>
  <w:num w:numId="42">
    <w:abstractNumId w:val="20"/>
  </w:num>
  <w:num w:numId="43">
    <w:abstractNumId w:val="15"/>
  </w:num>
  <w:num w:numId="44">
    <w:abstractNumId w:val="54"/>
  </w:num>
  <w:num w:numId="45">
    <w:abstractNumId w:val="100"/>
  </w:num>
  <w:num w:numId="46">
    <w:abstractNumId w:val="56"/>
  </w:num>
  <w:num w:numId="47">
    <w:abstractNumId w:val="85"/>
  </w:num>
  <w:num w:numId="48">
    <w:abstractNumId w:val="39"/>
  </w:num>
  <w:num w:numId="49">
    <w:abstractNumId w:val="67"/>
  </w:num>
  <w:num w:numId="50">
    <w:abstractNumId w:val="52"/>
  </w:num>
  <w:num w:numId="51">
    <w:abstractNumId w:val="94"/>
  </w:num>
  <w:num w:numId="52">
    <w:abstractNumId w:val="22"/>
  </w:num>
  <w:num w:numId="53">
    <w:abstractNumId w:val="60"/>
  </w:num>
  <w:num w:numId="54">
    <w:abstractNumId w:val="76"/>
  </w:num>
  <w:num w:numId="55">
    <w:abstractNumId w:val="82"/>
  </w:num>
  <w:num w:numId="56">
    <w:abstractNumId w:val="19"/>
  </w:num>
  <w:num w:numId="57">
    <w:abstractNumId w:val="87"/>
  </w:num>
  <w:num w:numId="58">
    <w:abstractNumId w:val="68"/>
  </w:num>
  <w:num w:numId="59">
    <w:abstractNumId w:val="32"/>
  </w:num>
  <w:num w:numId="60">
    <w:abstractNumId w:val="64"/>
  </w:num>
  <w:num w:numId="61">
    <w:abstractNumId w:val="17"/>
  </w:num>
  <w:num w:numId="62">
    <w:abstractNumId w:val="12"/>
  </w:num>
  <w:num w:numId="63">
    <w:abstractNumId w:val="63"/>
  </w:num>
  <w:num w:numId="64">
    <w:abstractNumId w:val="38"/>
  </w:num>
  <w:num w:numId="65">
    <w:abstractNumId w:val="73"/>
  </w:num>
  <w:num w:numId="66">
    <w:abstractNumId w:val="66"/>
  </w:num>
  <w:num w:numId="67">
    <w:abstractNumId w:val="4"/>
  </w:num>
  <w:num w:numId="68">
    <w:abstractNumId w:val="69"/>
  </w:num>
  <w:num w:numId="69">
    <w:abstractNumId w:val="44"/>
  </w:num>
  <w:num w:numId="70">
    <w:abstractNumId w:val="74"/>
  </w:num>
  <w:num w:numId="71">
    <w:abstractNumId w:val="47"/>
  </w:num>
  <w:num w:numId="72">
    <w:abstractNumId w:val="11"/>
  </w:num>
  <w:num w:numId="73">
    <w:abstractNumId w:val="97"/>
  </w:num>
  <w:num w:numId="74">
    <w:abstractNumId w:val="34"/>
  </w:num>
  <w:num w:numId="75">
    <w:abstractNumId w:val="35"/>
  </w:num>
  <w:num w:numId="76">
    <w:abstractNumId w:val="86"/>
  </w:num>
  <w:num w:numId="77">
    <w:abstractNumId w:val="80"/>
  </w:num>
  <w:num w:numId="78">
    <w:abstractNumId w:val="9"/>
  </w:num>
  <w:num w:numId="79">
    <w:abstractNumId w:val="6"/>
  </w:num>
  <w:num w:numId="80">
    <w:abstractNumId w:val="40"/>
  </w:num>
  <w:num w:numId="81">
    <w:abstractNumId w:val="95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9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</w:num>
  <w:num w:numId="90">
    <w:abstractNumId w:val="7"/>
  </w:num>
  <w:num w:numId="91">
    <w:abstractNumId w:val="23"/>
  </w:num>
  <w:num w:numId="92">
    <w:abstractNumId w:val="99"/>
  </w:num>
  <w:num w:numId="93">
    <w:abstractNumId w:val="50"/>
  </w:num>
  <w:num w:numId="94">
    <w:abstractNumId w:val="37"/>
  </w:num>
  <w:num w:numId="95">
    <w:abstractNumId w:val="41"/>
  </w:num>
  <w:num w:numId="96">
    <w:abstractNumId w:val="21"/>
  </w:num>
  <w:num w:numId="97">
    <w:abstractNumId w:val="43"/>
  </w:num>
  <w:num w:numId="98">
    <w:abstractNumId w:val="27"/>
  </w:num>
  <w:num w:numId="99">
    <w:abstractNumId w:val="96"/>
  </w:num>
  <w:num w:numId="100">
    <w:abstractNumId w:val="25"/>
  </w:num>
  <w:num w:numId="101">
    <w:abstractNumId w:val="55"/>
  </w:num>
  <w:num w:numId="102">
    <w:abstractNumId w:val="28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22DC3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0FDF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14B6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2020-06-01T03:00:00Z</dcterms:created>
  <dcterms:modified xsi:type="dcterms:W3CDTF">2020-06-01T03:06:00Z</dcterms:modified>
</cp:coreProperties>
</file>