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1C" w:rsidRDefault="007A041C" w:rsidP="001F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Pr="00A0038F" w:rsidRDefault="007A041C" w:rsidP="007A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7A041C" w:rsidRPr="00A0038F" w:rsidRDefault="007A041C" w:rsidP="007A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7A041C" w:rsidRDefault="007A041C" w:rsidP="007A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ОП.07 Безопасность жизнедеятельности</w:t>
      </w:r>
    </w:p>
    <w:p w:rsidR="007A041C" w:rsidRDefault="007A041C" w:rsidP="00D4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41C" w:rsidRPr="007A041C" w:rsidRDefault="007A041C" w:rsidP="007A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A041C" w:rsidRPr="007A041C" w:rsidRDefault="007A041C" w:rsidP="007A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41C" w:rsidRPr="007A041C" w:rsidRDefault="007A041C" w:rsidP="007A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использовать средств индивидуальной и коллективной защиты от оружия массового поражения;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41C">
        <w:rPr>
          <w:rFonts w:ascii="Times New Roman" w:hAnsi="Times New Roman" w:cs="Times New Roman"/>
          <w:sz w:val="28"/>
          <w:szCs w:val="28"/>
        </w:rPr>
        <w:t>ориентироваться в перечне 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специальности;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04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041C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A041C" w:rsidRPr="007A041C" w:rsidRDefault="007A041C" w:rsidP="007A041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7A041C" w:rsidRPr="007A041C" w:rsidRDefault="007A041C" w:rsidP="007A0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A041C" w:rsidRPr="007A041C" w:rsidRDefault="007A041C" w:rsidP="007A0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ее в добровольном порядке;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 СПО; 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7A041C" w:rsidRPr="007A041C" w:rsidRDefault="007A041C" w:rsidP="007A041C">
      <w:pPr>
        <w:pStyle w:val="a3"/>
        <w:numPr>
          <w:ilvl w:val="0"/>
          <w:numId w:val="54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порядок и правила оказания первой доврачебной помощи пострадавшим.</w:t>
      </w:r>
    </w:p>
    <w:p w:rsidR="00D4073F" w:rsidRPr="007A041C" w:rsidRDefault="00D4073F" w:rsidP="00D4073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73F" w:rsidRDefault="007A041C" w:rsidP="00D4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4073F"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D4073F"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7A041C" w:rsidRPr="007A041C" w:rsidRDefault="007A041C" w:rsidP="00D40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41C" w:rsidRPr="007A041C" w:rsidRDefault="007A041C" w:rsidP="007A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7A041C" w:rsidRPr="002606C9" w:rsidRDefault="007A041C" w:rsidP="007A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7A041C" w:rsidRPr="002606C9" w:rsidRDefault="007A041C" w:rsidP="007A04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A44063" w:rsidRDefault="00A44063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41C" w:rsidRDefault="007A041C" w:rsidP="0066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75606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02E9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273A5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2020-05-29T03:03:00Z</dcterms:created>
  <dcterms:modified xsi:type="dcterms:W3CDTF">2020-05-29T03:03:00Z</dcterms:modified>
</cp:coreProperties>
</file>