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5B" w:rsidRPr="00A11313" w:rsidRDefault="009A655B" w:rsidP="00A11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Pr="00A0038F" w:rsidRDefault="009A655B" w:rsidP="009A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A655B" w:rsidRPr="00A0038F" w:rsidRDefault="009A655B" w:rsidP="009A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9A655B" w:rsidRP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55B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9A6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ЕН.02.Компьютерные технологии.</w:t>
      </w: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P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A655B" w:rsidRPr="009A655B" w:rsidRDefault="009A655B" w:rsidP="009A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A655B" w:rsidRPr="009A655B" w:rsidRDefault="009A655B" w:rsidP="009A655B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с программами обработки текста, электронными таблицами;</w:t>
      </w: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работать с антивирусными программами, с архиваторами;</w:t>
      </w:r>
    </w:p>
    <w:p w:rsidR="009A655B" w:rsidRPr="009A655B" w:rsidRDefault="009A655B" w:rsidP="009A655B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возможности локальной компьютерной сети в профессиональной деятельности;</w:t>
      </w:r>
    </w:p>
    <w:p w:rsidR="009A655B" w:rsidRPr="009A655B" w:rsidRDefault="009A655B" w:rsidP="009A655B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t>находить информацию в глобальной сети Интернет.</w:t>
      </w:r>
      <w:r w:rsidRPr="009A655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9A655B" w:rsidRP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9A655B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A655B" w:rsidRPr="009A655B" w:rsidRDefault="009A655B" w:rsidP="009A65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5B" w:rsidRPr="009A655B" w:rsidRDefault="009A655B" w:rsidP="009A655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>базовые системные продукты и пакеты прикладных программ;</w:t>
      </w:r>
    </w:p>
    <w:p w:rsidR="009A655B" w:rsidRPr="009A655B" w:rsidRDefault="009A655B" w:rsidP="009A655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>технологию и программы обработки текстов;</w:t>
      </w:r>
    </w:p>
    <w:p w:rsidR="009A655B" w:rsidRPr="009A655B" w:rsidRDefault="009A655B" w:rsidP="009A655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>технологию работы с электронными таблицами;</w:t>
      </w:r>
    </w:p>
    <w:p w:rsidR="009A655B" w:rsidRPr="009A655B" w:rsidRDefault="009A655B" w:rsidP="009A655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>основы работы с графическими редакторами;</w:t>
      </w:r>
    </w:p>
    <w:p w:rsidR="009A655B" w:rsidRPr="009A655B" w:rsidRDefault="009A655B" w:rsidP="009A655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>основные вопросы работы в глобальной компьютерной сети Интернет.</w:t>
      </w:r>
    </w:p>
    <w:p w:rsidR="00BE399A" w:rsidRPr="009A655B" w:rsidRDefault="00BE399A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399A" w:rsidRPr="009A655B" w:rsidRDefault="00BE399A" w:rsidP="00BE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5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A655B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9A655B" w:rsidRPr="002C4794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F3199" w:rsidRDefault="006F3199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A655B" w:rsidRPr="002C4794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9A655B" w:rsidRPr="002C4794" w:rsidRDefault="009A655B" w:rsidP="009A655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9A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9A655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3B4" w:rsidRDefault="00C853B4" w:rsidP="005E2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C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6F319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1313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31FA4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2020-05-29T02:21:00Z</dcterms:created>
  <dcterms:modified xsi:type="dcterms:W3CDTF">2020-05-29T02:22:00Z</dcterms:modified>
</cp:coreProperties>
</file>