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81" w:rsidRDefault="00DE7D81" w:rsidP="00DE7D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E7D81" w:rsidRPr="00A0038F" w:rsidRDefault="00DE7D81" w:rsidP="00DE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DE7D81" w:rsidRPr="006575A0" w:rsidRDefault="00DE7D81" w:rsidP="006575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профессионального модуля </w:t>
      </w:r>
      <w:r w:rsidR="006575A0" w:rsidRPr="00214D51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</w:t>
      </w:r>
      <w:r w:rsidR="006575A0" w:rsidRPr="00214D51">
        <w:rPr>
          <w:rFonts w:ascii="Times New Roman" w:hAnsi="Times New Roman" w:cs="Times New Roman"/>
          <w:b/>
          <w:sz w:val="28"/>
          <w:szCs w:val="28"/>
        </w:rPr>
        <w:t>Техническая эк</w:t>
      </w:r>
      <w:r w:rsidR="006575A0">
        <w:rPr>
          <w:rFonts w:ascii="Times New Roman" w:hAnsi="Times New Roman" w:cs="Times New Roman"/>
          <w:b/>
          <w:sz w:val="28"/>
          <w:szCs w:val="28"/>
        </w:rPr>
        <w:t>сплуатация сетей почтовой связи:</w:t>
      </w:r>
    </w:p>
    <w:p w:rsidR="00DE7D81" w:rsidRPr="008E4405" w:rsidRDefault="006575A0" w:rsidP="006575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МДК 03</w:t>
      </w:r>
      <w:r w:rsidR="00DE7D81" w:rsidRPr="008E4405">
        <w:rPr>
          <w:rFonts w:ascii="TimesNewRoman" w:hAnsi="TimesNewRoman" w:cs="TimesNewRoman"/>
          <w:b/>
          <w:sz w:val="28"/>
          <w:szCs w:val="28"/>
        </w:rPr>
        <w:t>.</w:t>
      </w:r>
      <w:r w:rsidR="00DE7D81">
        <w:rPr>
          <w:rFonts w:ascii="TimesNewRoman" w:hAnsi="TimesNewRoman" w:cs="TimesNewRoman"/>
          <w:b/>
          <w:sz w:val="28"/>
          <w:szCs w:val="28"/>
        </w:rPr>
        <w:t>01.</w:t>
      </w:r>
      <w:r w:rsidR="00DE7D81" w:rsidRPr="008E4405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 xml:space="preserve">Основы эксплуатации сетей </w:t>
      </w:r>
      <w:r w:rsidR="00DE7D81">
        <w:rPr>
          <w:rFonts w:ascii="TimesNewRoman" w:hAnsi="TimesNewRoman" w:cs="TimesNewRoman"/>
          <w:b/>
          <w:sz w:val="28"/>
          <w:szCs w:val="28"/>
        </w:rPr>
        <w:t>почтовой связи</w:t>
      </w:r>
      <w:r>
        <w:rPr>
          <w:rFonts w:ascii="TimesNewRoman" w:hAnsi="TimesNewRoman" w:cs="TimesNewRoman"/>
          <w:b/>
          <w:sz w:val="28"/>
          <w:szCs w:val="28"/>
        </w:rPr>
        <w:t>.</w:t>
      </w:r>
    </w:p>
    <w:p w:rsidR="00DE7D81" w:rsidRPr="008E4405" w:rsidRDefault="00DE7D81" w:rsidP="00DE7D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DE7D81" w:rsidRDefault="00DE7D81" w:rsidP="00D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81" w:rsidRPr="006B0DC8" w:rsidRDefault="00DE7D81" w:rsidP="00DE7D81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415C3A" w:rsidRPr="00442C2A" w:rsidRDefault="00DE7D81" w:rsidP="00657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824A92" w:rsidRPr="00214D51" w:rsidRDefault="00194816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оформления документации по экспедированию периодических печатных изданий;</w:t>
      </w:r>
    </w:p>
    <w:p w:rsidR="00824A92" w:rsidRPr="00214D51" w:rsidRDefault="00194816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осуществления производственных процессов обработки почты в цехах и на участках сортировочных центров;</w:t>
      </w:r>
    </w:p>
    <w:p w:rsidR="00824A92" w:rsidRPr="00214D51" w:rsidRDefault="00194816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подготовки к рейсу бригад разъездных работников;</w:t>
      </w:r>
    </w:p>
    <w:p w:rsidR="00824A92" w:rsidRPr="00214D51" w:rsidRDefault="00194816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обработки исходящих и транзитных почтовых отправлений и емкостей;</w:t>
      </w:r>
    </w:p>
    <w:p w:rsidR="00267D9A" w:rsidRPr="00214D51" w:rsidRDefault="00194816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работы с Автоматизированной системой учета и контроля прохождения почтовых отправлений;</w:t>
      </w:r>
    </w:p>
    <w:p w:rsidR="00824A92" w:rsidRPr="00214D51" w:rsidRDefault="009D3B6F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обеспечения сохранности почтовых отправлений, условных ценностей и денежных средств в объектах почтовой связи;</w:t>
      </w:r>
    </w:p>
    <w:p w:rsidR="00824A92" w:rsidRPr="00214D51" w:rsidRDefault="009D3B6F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организации и контроля безопасной работы почтальонов;</w:t>
      </w:r>
    </w:p>
    <w:p w:rsidR="00824A92" w:rsidRPr="00442C2A" w:rsidRDefault="009D3B6F" w:rsidP="00442C2A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контроля соблюдения технологии при</w:t>
      </w:r>
      <w:r w:rsidR="00824A92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ема, обработки и доставки почты.</w:t>
      </w:r>
    </w:p>
    <w:p w:rsidR="006915BA" w:rsidRPr="00214D51" w:rsidRDefault="006915BA" w:rsidP="00F0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hAnsi="Times New Roman" w:cs="Times New Roman"/>
          <w:sz w:val="28"/>
          <w:szCs w:val="28"/>
        </w:rPr>
        <w:t xml:space="preserve"> </w:t>
      </w:r>
      <w:r w:rsidRPr="00214D51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915BA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организовывать экспедирование печати по карточной и адресной системам;</w:t>
      </w:r>
      <w:proofErr w:type="gramEnd"/>
    </w:p>
    <w:p w:rsidR="006915BA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производственную документацию по экспедированию периодических печатных изданий;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контроль обмена с автомашинами и почтовыми вагонами;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дефектную почту в цехах и на участках: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контролировать поименную проверку принятой почты с сопроводительными документами;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выбор оптимальных решений при планировании работ в нестандартных ситуациях;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производственную документацию;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осуществлять организацию работы по обеспечению безопасности труда персонала в отделениях почтовой связи;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контроль безопасности работы почтальонов;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обеспечивать контроль соблюдения технологии приема, обработки и доставки почты;</w:t>
      </w:r>
    </w:p>
    <w:p w:rsidR="00F050BB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обеспечивать сохранность почтовых отправлений, условных ценностей и денежных средств в объектах почтовой связи</w:t>
      </w:r>
      <w:r w:rsidR="002E53CE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9D3B6F" w:rsidRPr="00214D51" w:rsidRDefault="009D3B6F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hAnsi="Times New Roman" w:cs="Times New Roman"/>
          <w:sz w:val="28"/>
          <w:szCs w:val="28"/>
        </w:rPr>
        <w:t xml:space="preserve"> </w:t>
      </w:r>
      <w:r w:rsidRPr="00214D51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915BA" w:rsidRPr="00214D51" w:rsidRDefault="00F050BB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-системы экспедирования печати;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основные принципы построения почтовой связи;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этапы производственных процессов;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виды почтовой связи;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и средства перевозки почты;</w:t>
      </w:r>
    </w:p>
    <w:p w:rsidR="006915BA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обмена почты с внешним транспортом;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обработки исходящих и транзитных почтовых отправлений и емкостей;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основные этапы процесса экспедирования по карточной и адресной системам;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обработки печати в газетных узлах и доставочных отделениях почтовой связи;</w:t>
      </w:r>
    </w:p>
    <w:p w:rsidR="006915BA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требования к оформлению посылов печати, к оформлению документов, необходимых для обработки, отправки и пересылки печати;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нормативную базу по экспедированию периодической печати;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основные принципы построения почтовой связи;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этапы производственных процессов;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виды почтовой связи;</w:t>
      </w:r>
    </w:p>
    <w:p w:rsidR="006915BA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и средства перевозки почты;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обмена почты с внешним транспортом;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обработки исходящих и транзитных почтовых отправлений и емкостей;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содержания производственной документации и сроки ее хранения;</w:t>
      </w:r>
    </w:p>
    <w:p w:rsidR="00824A92" w:rsidRPr="00214D51" w:rsidRDefault="006915BA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общие контрольные сроки обработки и прохождения почтовых отправлений и периодической печати;</w:t>
      </w:r>
    </w:p>
    <w:p w:rsidR="003B02B3" w:rsidRPr="00214D51" w:rsidRDefault="00DC4987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разработки схем доставочных участков;</w:t>
      </w:r>
    </w:p>
    <w:p w:rsidR="00824A92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-нормативы частоты перевозки почты, в</w:t>
      </w:r>
      <w:r w:rsidR="002E53CE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ыемки писем из почтовых ящиков;</w:t>
      </w:r>
    </w:p>
    <w:p w:rsidR="00824A92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824A92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требования к технической </w:t>
      </w:r>
      <w:proofErr w:type="spellStart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укрепленности</w:t>
      </w:r>
      <w:proofErr w:type="spellEnd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отделений почтовой связи;</w:t>
      </w:r>
    </w:p>
    <w:p w:rsidR="00824A92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требования к обеспечению личной безопасности почтовых работников;</w:t>
      </w:r>
    </w:p>
    <w:p w:rsidR="00533B5F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памятку личной безопасности почтальона;</w:t>
      </w:r>
    </w:p>
    <w:p w:rsidR="009D3B6F" w:rsidRPr="00214D51" w:rsidRDefault="003B02B3" w:rsidP="00824A92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требования к </w:t>
      </w:r>
      <w:proofErr w:type="gramStart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технической</w:t>
      </w:r>
      <w:proofErr w:type="gramEnd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укрепленности</w:t>
      </w:r>
      <w:proofErr w:type="spellEnd"/>
      <w:r w:rsidR="002E53CE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главных касс;</w:t>
      </w:r>
    </w:p>
    <w:p w:rsidR="00F050BB" w:rsidRPr="00214D51" w:rsidRDefault="009D3B6F" w:rsidP="00214D51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требования к технической </w:t>
      </w:r>
      <w:proofErr w:type="spellStart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укрепленности</w:t>
      </w:r>
      <w:proofErr w:type="spellEnd"/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2E53CE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и к организации мест хранения почтовых отправлений, условных ценностей и денежных средств в отделениях почтовой связи</w:t>
      </w:r>
      <w:r w:rsidR="002E53CE" w:rsidRPr="00214D51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214D51">
        <w:rPr>
          <w:rFonts w:ascii="TimesNewRoman" w:hAnsi="TimesNewRoman" w:cs="TimesNewRoman"/>
          <w:sz w:val="28"/>
          <w:szCs w:val="28"/>
        </w:rPr>
        <w:t>: Профессиональный модуль входит  в состав профессионального цикла. Индекс ПМ.03.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 xml:space="preserve">Специалист почтовой связи  должен обладать общими компетенциями, включающими </w:t>
      </w:r>
      <w:r w:rsidRPr="00214D51">
        <w:rPr>
          <w:rFonts w:ascii="Times New Roman" w:hAnsi="Times New Roman" w:cs="Times New Roman"/>
          <w:sz w:val="28"/>
          <w:szCs w:val="28"/>
        </w:rPr>
        <w:t>себя способность:</w:t>
      </w:r>
      <w:r w:rsidRPr="00214D51">
        <w:rPr>
          <w:sz w:val="28"/>
          <w:szCs w:val="28"/>
        </w:rPr>
        <w:t xml:space="preserve"> 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BB" w:rsidRPr="00214D51" w:rsidRDefault="00F050BB" w:rsidP="00F050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 xml:space="preserve">ОК 9. Ориентироваться в условиях частой смены технологий </w:t>
      </w:r>
      <w:proofErr w:type="gramStart"/>
      <w:r w:rsidRPr="00214D51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214D51">
        <w:rPr>
          <w:rFonts w:ascii="TimesNewRoman" w:hAnsi="TimesNewRoman" w:cs="TimesNewRoman"/>
          <w:sz w:val="28"/>
          <w:szCs w:val="28"/>
        </w:rPr>
        <w:t xml:space="preserve"> профессиональной</w:t>
      </w:r>
    </w:p>
    <w:p w:rsidR="00F050BB" w:rsidRPr="00214D51" w:rsidRDefault="00F050BB" w:rsidP="00214D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>деятельности.</w:t>
      </w:r>
    </w:p>
    <w:p w:rsidR="00214D51" w:rsidRPr="00214D51" w:rsidRDefault="00F050BB" w:rsidP="00F050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D51">
        <w:rPr>
          <w:rFonts w:ascii="TimesNewRoman" w:hAnsi="TimesNewRoman" w:cs="TimesNewRoman"/>
          <w:sz w:val="28"/>
          <w:szCs w:val="28"/>
        </w:rPr>
        <w:t xml:space="preserve">      Специалист почтовой связи  </w:t>
      </w:r>
      <w:r w:rsidRPr="00214D51">
        <w:rPr>
          <w:rFonts w:ascii="Times New Roman" w:hAnsi="Times New Roman" w:cs="Times New Roman"/>
          <w:sz w:val="28"/>
          <w:szCs w:val="28"/>
        </w:rPr>
        <w:t xml:space="preserve">должен обладать профессиональными компетенциями, соответствующими виду деятельности: </w:t>
      </w:r>
      <w:r w:rsidR="00214D51" w:rsidRPr="00214D51">
        <w:rPr>
          <w:rFonts w:ascii="Times New Roman" w:hAnsi="Times New Roman" w:cs="Times New Roman"/>
          <w:sz w:val="28"/>
          <w:szCs w:val="28"/>
        </w:rPr>
        <w:t xml:space="preserve">Техническая эксплуатация сетей почтовой связи. </w:t>
      </w:r>
    </w:p>
    <w:p w:rsidR="00F050BB" w:rsidRPr="00214D51" w:rsidRDefault="006575A0" w:rsidP="00F050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 xml:space="preserve">ПК </w:t>
      </w:r>
      <w:r>
        <w:rPr>
          <w:rFonts w:ascii="TimesNewRoman" w:hAnsi="TimesNewRoman" w:cs="TimesNewRoman"/>
          <w:sz w:val="28"/>
          <w:szCs w:val="28"/>
        </w:rPr>
        <w:t>3</w:t>
      </w:r>
      <w:r w:rsidRPr="006B0DC8">
        <w:rPr>
          <w:rFonts w:ascii="TimesNewRoman" w:hAnsi="TimesNewRoman" w:cs="TimesNewRoman"/>
          <w:sz w:val="28"/>
          <w:szCs w:val="28"/>
        </w:rPr>
        <w:t>.1</w:t>
      </w:r>
      <w:r w:rsidR="00F050BB" w:rsidRPr="00214D51">
        <w:rPr>
          <w:rFonts w:ascii="Times New Roman" w:hAnsi="Times New Roman" w:cs="Times New Roman"/>
          <w:sz w:val="28"/>
          <w:szCs w:val="28"/>
        </w:rPr>
        <w:t>.</w:t>
      </w:r>
      <w:r w:rsidR="00214D51" w:rsidRPr="00214D51">
        <w:rPr>
          <w:rFonts w:ascii="Times New Roman" w:hAnsi="Times New Roman" w:cs="Times New Roman"/>
          <w:sz w:val="28"/>
          <w:szCs w:val="28"/>
        </w:rPr>
        <w:t xml:space="preserve">Обеспечить экспедирование </w:t>
      </w:r>
      <w:r w:rsidR="00F050BB" w:rsidRPr="00214D51">
        <w:rPr>
          <w:rFonts w:ascii="Times New Roman" w:hAnsi="Times New Roman" w:cs="Times New Roman"/>
          <w:sz w:val="28"/>
          <w:szCs w:val="28"/>
        </w:rPr>
        <w:t xml:space="preserve"> </w:t>
      </w:r>
      <w:r w:rsidR="00214D51" w:rsidRPr="00214D51">
        <w:rPr>
          <w:rFonts w:ascii="Times New Roman" w:hAnsi="Times New Roman" w:cs="Times New Roman"/>
          <w:sz w:val="28"/>
          <w:szCs w:val="28"/>
        </w:rPr>
        <w:t>периодической печати</w:t>
      </w:r>
      <w:r w:rsidR="00F050BB" w:rsidRPr="00214D51">
        <w:rPr>
          <w:rFonts w:ascii="Times New Roman" w:hAnsi="Times New Roman" w:cs="Times New Roman"/>
          <w:sz w:val="28"/>
          <w:szCs w:val="28"/>
        </w:rPr>
        <w:t>.</w:t>
      </w:r>
    </w:p>
    <w:p w:rsidR="00F050BB" w:rsidRPr="00214D51" w:rsidRDefault="006575A0" w:rsidP="00F050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ПК.3.</w:t>
      </w:r>
      <w:r w:rsidR="00F050BB" w:rsidRPr="00214D51">
        <w:rPr>
          <w:rFonts w:ascii="Times New Roman" w:hAnsi="Times New Roman" w:cs="Times New Roman"/>
          <w:sz w:val="28"/>
          <w:szCs w:val="28"/>
        </w:rPr>
        <w:t xml:space="preserve">2. </w:t>
      </w:r>
      <w:r w:rsidR="00214D51" w:rsidRPr="00214D51">
        <w:rPr>
          <w:rFonts w:ascii="Times New Roman" w:hAnsi="Times New Roman" w:cs="Times New Roman"/>
          <w:sz w:val="28"/>
          <w:szCs w:val="28"/>
        </w:rPr>
        <w:t>Осуществлять обработку</w:t>
      </w:r>
      <w:proofErr w:type="gramStart"/>
      <w:r w:rsidR="00214D51" w:rsidRPr="00214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D51" w:rsidRPr="0021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D51" w:rsidRPr="00214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4D51" w:rsidRPr="00214D51">
        <w:rPr>
          <w:rFonts w:ascii="Times New Roman" w:hAnsi="Times New Roman" w:cs="Times New Roman"/>
          <w:sz w:val="28"/>
          <w:szCs w:val="28"/>
        </w:rPr>
        <w:t>бмен и транспортировку почтовых отправлений.</w:t>
      </w:r>
    </w:p>
    <w:p w:rsidR="00F050BB" w:rsidRPr="00214D51" w:rsidRDefault="006575A0" w:rsidP="00F050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ПК.3.</w:t>
      </w:r>
      <w:r w:rsidR="00F050BB" w:rsidRPr="00214D51">
        <w:rPr>
          <w:rFonts w:ascii="Times New Roman" w:hAnsi="Times New Roman" w:cs="Times New Roman"/>
          <w:sz w:val="28"/>
          <w:szCs w:val="28"/>
        </w:rPr>
        <w:t>3.</w:t>
      </w:r>
      <w:r w:rsidR="00214D51" w:rsidRPr="00214D51">
        <w:rPr>
          <w:rFonts w:ascii="Times New Roman" w:hAnsi="Times New Roman" w:cs="Times New Roman"/>
          <w:sz w:val="28"/>
          <w:szCs w:val="28"/>
        </w:rPr>
        <w:t>Обеспечивать техническую безопасность работы отделения почтовой связи и рабочих мест.</w:t>
      </w:r>
    </w:p>
    <w:p w:rsidR="00F050BB" w:rsidRPr="00214D51" w:rsidRDefault="007144FC" w:rsidP="00F050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ПК.3.</w:t>
      </w:r>
      <w:r w:rsidR="00F050BB" w:rsidRPr="00214D51">
        <w:rPr>
          <w:rFonts w:ascii="Times New Roman" w:hAnsi="Times New Roman" w:cs="Times New Roman"/>
          <w:sz w:val="28"/>
          <w:szCs w:val="28"/>
        </w:rPr>
        <w:t>4.</w:t>
      </w:r>
      <w:r w:rsidR="00214D51" w:rsidRPr="00214D51">
        <w:rPr>
          <w:rFonts w:ascii="Times New Roman" w:hAnsi="Times New Roman" w:cs="Times New Roman"/>
          <w:sz w:val="28"/>
          <w:szCs w:val="28"/>
        </w:rPr>
        <w:t>Обеспечивать сохранность почтовых отправлений</w:t>
      </w:r>
      <w:proofErr w:type="gramStart"/>
      <w:r w:rsidR="00214D51" w:rsidRPr="00214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D51">
        <w:rPr>
          <w:rFonts w:ascii="Times New Roman" w:hAnsi="Times New Roman" w:cs="Times New Roman"/>
          <w:sz w:val="28"/>
          <w:szCs w:val="28"/>
        </w:rPr>
        <w:t xml:space="preserve"> </w:t>
      </w:r>
      <w:r w:rsidR="00214D51" w:rsidRPr="00214D51">
        <w:rPr>
          <w:rFonts w:ascii="Times New Roman" w:hAnsi="Times New Roman" w:cs="Times New Roman"/>
          <w:sz w:val="28"/>
          <w:szCs w:val="28"/>
        </w:rPr>
        <w:t>условных ценностей и денежных средств на объектах почтовой связи.</w:t>
      </w:r>
    </w:p>
    <w:p w:rsidR="00F050BB" w:rsidRPr="00214D51" w:rsidRDefault="007144FC" w:rsidP="00F050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ПК.3.</w:t>
      </w:r>
      <w:r w:rsidR="00F050BB" w:rsidRPr="00214D51">
        <w:rPr>
          <w:rFonts w:ascii="Times New Roman" w:hAnsi="Times New Roman" w:cs="Times New Roman"/>
          <w:sz w:val="28"/>
          <w:szCs w:val="28"/>
        </w:rPr>
        <w:t>5.Обеспечивать информационный обмен между объектами почтовой связи по почтовым переводам и регистрируемым почтовым отправлениям.</w:t>
      </w:r>
    </w:p>
    <w:sectPr w:rsidR="00F050BB" w:rsidRP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75DC6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2C2A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5A0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144FC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8F0BFA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E7D81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2015-07-07T00:20:00Z</cp:lastPrinted>
  <dcterms:created xsi:type="dcterms:W3CDTF">2020-05-31T23:26:00Z</dcterms:created>
  <dcterms:modified xsi:type="dcterms:W3CDTF">2020-05-31T23:54:00Z</dcterms:modified>
</cp:coreProperties>
</file>