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630A6" w:rsidRPr="00A630A6" w:rsidRDefault="00A630A6" w:rsidP="00A630A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A630A6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B92AF2" w:rsidRDefault="00665971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665971" w:rsidRDefault="00665971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0A4" w:rsidRPr="00B92AF2" w:rsidRDefault="00665971" w:rsidP="00A630A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B" w:rsidRPr="00B9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A6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 </w:t>
      </w:r>
      <w:r w:rsidR="0090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048B0" w:rsidRDefault="00B92AF2" w:rsidP="00CB12FF">
      <w:pPr>
        <w:pStyle w:val="a6"/>
        <w:numPr>
          <w:ilvl w:val="0"/>
          <w:numId w:val="3"/>
        </w:numPr>
        <w:ind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B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применять основные </w:t>
      </w:r>
      <w:r w:rsidR="009048B0" w:rsidRPr="009048B0">
        <w:rPr>
          <w:rFonts w:ascii="Times New Roman" w:eastAsiaTheme="minorHAnsi" w:hAnsi="Times New Roman"/>
          <w:sz w:val="28"/>
          <w:szCs w:val="28"/>
          <w:lang w:eastAsia="en-US"/>
        </w:rPr>
        <w:t>принципы статистической радиофизики, помехоустойчивости информационных систем, излучения и распространения радиоволн</w:t>
      </w:r>
      <w:r w:rsidR="009048B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решения практических задач</w:t>
      </w:r>
    </w:p>
    <w:p w:rsidR="00B92AF2" w:rsidRDefault="009048B0" w:rsidP="009048B0">
      <w:pPr>
        <w:pStyle w:val="a6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B0">
        <w:rPr>
          <w:rFonts w:ascii="Times New Roman" w:eastAsiaTheme="minorHAnsi" w:hAnsi="Times New Roman"/>
          <w:sz w:val="28"/>
          <w:szCs w:val="28"/>
          <w:lang w:eastAsia="en-US"/>
        </w:rPr>
        <w:t>администрирова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ть </w:t>
      </w:r>
      <w:r w:rsidRPr="009048B0">
        <w:rPr>
          <w:rFonts w:ascii="Times New Roman" w:eastAsiaTheme="minorHAnsi" w:hAnsi="Times New Roman"/>
          <w:sz w:val="28"/>
          <w:szCs w:val="28"/>
          <w:lang w:eastAsia="en-US"/>
        </w:rPr>
        <w:t>защит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9048B0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 радиосвязи, мобильной связи и телерадиовещания с использованием специализированного программного обеспечения </w:t>
      </w:r>
    </w:p>
    <w:p w:rsidR="009048B0" w:rsidRDefault="009048B0" w:rsidP="009048B0">
      <w:pPr>
        <w:pStyle w:val="a6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5B8B" w:rsidRPr="00997F68" w:rsidRDefault="00865B8B" w:rsidP="00B92AF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A630A6" w:rsidRPr="009048B0" w:rsidRDefault="009048B0" w:rsidP="009048B0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8B0">
        <w:rPr>
          <w:rFonts w:ascii="Times New Roman" w:hAnsi="Times New Roman" w:cs="Times New Roman"/>
          <w:sz w:val="28"/>
          <w:szCs w:val="28"/>
        </w:rPr>
        <w:t>физически</w:t>
      </w:r>
      <w:r w:rsidRPr="009048B0">
        <w:rPr>
          <w:rFonts w:ascii="Times New Roman" w:hAnsi="Times New Roman" w:cs="Times New Roman"/>
          <w:sz w:val="28"/>
          <w:szCs w:val="28"/>
        </w:rPr>
        <w:t>е</w:t>
      </w:r>
      <w:r w:rsidRPr="009048B0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9048B0">
        <w:rPr>
          <w:rFonts w:ascii="Times New Roman" w:hAnsi="Times New Roman" w:cs="Times New Roman"/>
          <w:sz w:val="28"/>
          <w:szCs w:val="28"/>
        </w:rPr>
        <w:t>ы</w:t>
      </w:r>
      <w:r w:rsidRPr="009048B0">
        <w:rPr>
          <w:rFonts w:ascii="Times New Roman" w:hAnsi="Times New Roman" w:cs="Times New Roman"/>
          <w:sz w:val="28"/>
          <w:szCs w:val="28"/>
        </w:rPr>
        <w:t xml:space="preserve"> функционирования информационных и телекоммуникационных систем</w:t>
      </w:r>
    </w:p>
    <w:p w:rsidR="009048B0" w:rsidRDefault="009048B0" w:rsidP="009048B0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9048B0">
        <w:rPr>
          <w:rFonts w:ascii="Times New Roman" w:hAnsi="Times New Roman"/>
          <w:sz w:val="28"/>
          <w:szCs w:val="28"/>
        </w:rPr>
        <w:t xml:space="preserve">основные принципы </w:t>
      </w:r>
      <w:r w:rsidRPr="009048B0">
        <w:rPr>
          <w:rFonts w:ascii="Times New Roman" w:hAnsi="Times New Roman"/>
          <w:sz w:val="28"/>
          <w:szCs w:val="28"/>
        </w:rPr>
        <w:t>статистическ</w:t>
      </w:r>
      <w:r w:rsidRPr="009048B0">
        <w:rPr>
          <w:rFonts w:ascii="Times New Roman" w:hAnsi="Times New Roman"/>
          <w:sz w:val="28"/>
          <w:szCs w:val="28"/>
        </w:rPr>
        <w:t>ой</w:t>
      </w:r>
      <w:r w:rsidRPr="009048B0">
        <w:rPr>
          <w:rFonts w:ascii="Times New Roman" w:hAnsi="Times New Roman"/>
          <w:sz w:val="28"/>
          <w:szCs w:val="28"/>
        </w:rPr>
        <w:t xml:space="preserve"> радиофизики, помехоустойчивости информационных систем, излучения и распространения радиоволн, </w:t>
      </w:r>
    </w:p>
    <w:p w:rsidR="009048B0" w:rsidRDefault="009048B0" w:rsidP="009048B0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Pr="009048B0">
        <w:rPr>
          <w:rFonts w:ascii="Times New Roman" w:hAnsi="Times New Roman"/>
          <w:sz w:val="28"/>
          <w:szCs w:val="28"/>
        </w:rPr>
        <w:t>защиты информации</w:t>
      </w:r>
    </w:p>
    <w:p w:rsidR="009048B0" w:rsidRPr="009048B0" w:rsidRDefault="009048B0" w:rsidP="009048B0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:rsidR="00B92AF2" w:rsidRPr="00B92AF2" w:rsidRDefault="008640DA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A630A6">
        <w:rPr>
          <w:rFonts w:ascii="Times New Roman" w:hAnsi="Times New Roman"/>
          <w:sz w:val="28"/>
          <w:szCs w:val="28"/>
        </w:rPr>
        <w:t>общеп</w:t>
      </w:r>
      <w:r w:rsidR="00B92AF2" w:rsidRPr="00B92AF2">
        <w:rPr>
          <w:rFonts w:ascii="Times New Roman" w:hAnsi="Times New Roman"/>
          <w:sz w:val="28"/>
          <w:szCs w:val="28"/>
        </w:rPr>
        <w:t>рофессиональный цикл</w:t>
      </w:r>
    </w:p>
    <w:p w:rsidR="00A630A6" w:rsidRDefault="00A630A6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F2" w:rsidRPr="002C4794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A630A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A630A6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A630A6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630A6" w:rsidRP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630A6" w:rsidRDefault="00A630A6" w:rsidP="00A6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6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9048B0" w:rsidRPr="009048B0" w:rsidRDefault="009048B0" w:rsidP="0090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B0">
        <w:rPr>
          <w:rFonts w:ascii="Times New Roman" w:hAnsi="Times New Roman"/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9048B0" w:rsidRPr="009048B0" w:rsidRDefault="009048B0" w:rsidP="0090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B0">
        <w:rPr>
          <w:rFonts w:ascii="Times New Roman" w:hAnsi="Times New Roman"/>
          <w:sz w:val="28"/>
          <w:szCs w:val="28"/>
        </w:rPr>
        <w:t>ПК 3.2. Разрабатывать комплекс методов и средств защиты информации в системах радиосвязи, мобильной связи и телерадиовещания.</w:t>
      </w:r>
    </w:p>
    <w:p w:rsidR="009048B0" w:rsidRPr="00A630A6" w:rsidRDefault="009048B0" w:rsidP="0090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B0">
        <w:rPr>
          <w:rFonts w:ascii="Times New Roman" w:hAnsi="Times New Roman"/>
          <w:sz w:val="28"/>
          <w:szCs w:val="28"/>
        </w:rPr>
        <w:t>ПК 3.3. Осуществлять текущее администрирование для защиты систем радиосвязи, мобильной связи и телерадиовещания с использованием специализированного программного обеспечения и оборудования.</w:t>
      </w:r>
      <w:bookmarkEnd w:id="1"/>
    </w:p>
    <w:sectPr w:rsidR="009048B0" w:rsidRPr="00A630A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2DF571E"/>
    <w:multiLevelType w:val="hybridMultilevel"/>
    <w:tmpl w:val="E4EA9964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06BE5871"/>
    <w:multiLevelType w:val="hybridMultilevel"/>
    <w:tmpl w:val="547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28BE"/>
    <w:multiLevelType w:val="hybridMultilevel"/>
    <w:tmpl w:val="75DA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09B3"/>
    <w:multiLevelType w:val="hybridMultilevel"/>
    <w:tmpl w:val="A60C8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B443AA"/>
    <w:multiLevelType w:val="hybridMultilevel"/>
    <w:tmpl w:val="0E74C2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 w16cid:durableId="688222422">
    <w:abstractNumId w:val="4"/>
  </w:num>
  <w:num w:numId="2" w16cid:durableId="237132521">
    <w:abstractNumId w:val="8"/>
  </w:num>
  <w:num w:numId="3" w16cid:durableId="343017491">
    <w:abstractNumId w:val="5"/>
  </w:num>
  <w:num w:numId="4" w16cid:durableId="1484007863">
    <w:abstractNumId w:val="6"/>
  </w:num>
  <w:num w:numId="5" w16cid:durableId="45652708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3B50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A472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5971"/>
    <w:rsid w:val="00682FDA"/>
    <w:rsid w:val="00697B17"/>
    <w:rsid w:val="006A469D"/>
    <w:rsid w:val="006A47EB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1FB7"/>
    <w:rsid w:val="008E51A4"/>
    <w:rsid w:val="008E7E29"/>
    <w:rsid w:val="008F17BF"/>
    <w:rsid w:val="00903186"/>
    <w:rsid w:val="009048B0"/>
    <w:rsid w:val="009074A1"/>
    <w:rsid w:val="009247C2"/>
    <w:rsid w:val="00943684"/>
    <w:rsid w:val="00985DAA"/>
    <w:rsid w:val="00997F68"/>
    <w:rsid w:val="009A6FD3"/>
    <w:rsid w:val="009B1651"/>
    <w:rsid w:val="009D6EF3"/>
    <w:rsid w:val="009F67D7"/>
    <w:rsid w:val="00A02C49"/>
    <w:rsid w:val="00A02E6B"/>
    <w:rsid w:val="00A1346F"/>
    <w:rsid w:val="00A15139"/>
    <w:rsid w:val="00A253DF"/>
    <w:rsid w:val="00A35775"/>
    <w:rsid w:val="00A630A6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92AF2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1555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3497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F102-EEBC-4015-B7A4-1EA420A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8</cp:revision>
  <cp:lastPrinted>2015-07-07T00:20:00Z</cp:lastPrinted>
  <dcterms:created xsi:type="dcterms:W3CDTF">2020-06-02T06:25:00Z</dcterms:created>
  <dcterms:modified xsi:type="dcterms:W3CDTF">2023-05-31T01:19:00Z</dcterms:modified>
</cp:coreProperties>
</file>