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B36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B36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Электрические машины и трансформаторы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подбирать по справочным материалам электрические машины и трансформаторы дл</w:t>
      </w:r>
      <w:r>
        <w:rPr>
          <w:rFonts w:ascii="Times New Roman" w:hAnsi="Times New Roman" w:cs="Times New Roman"/>
          <w:sz w:val="28"/>
          <w:szCs w:val="28"/>
          <w:lang w:eastAsia="ar-SA"/>
        </w:rPr>
        <w:t>я заданных условий эксплуатации.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типы  и назначение электрических машин постоянного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принцип действия, основные конструкции, режимы работы машин постоянного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коммутация в машинах постоянного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генераторы, двигатели постоянного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специальные типы машин постоянного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машины переменного тока;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>принцип действия, конструкции, технические характеристики синхронных и асинхронных машин;</w:t>
      </w:r>
    </w:p>
    <w:p w:rsidR="002B36F0" w:rsidRPr="002B36F0" w:rsidRDefault="002B36F0" w:rsidP="002B36F0">
      <w:pPr>
        <w:pStyle w:val="a3"/>
        <w:widowControl w:val="0"/>
        <w:numPr>
          <w:ilvl w:val="0"/>
          <w:numId w:val="103"/>
        </w:num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36F0">
        <w:rPr>
          <w:rFonts w:ascii="Times New Roman" w:hAnsi="Times New Roman" w:cs="Times New Roman"/>
          <w:sz w:val="28"/>
          <w:szCs w:val="28"/>
          <w:lang w:eastAsia="ar-SA"/>
        </w:rPr>
        <w:t xml:space="preserve">асинхронные машины специального назначения; устройство, принцип действия, технические характеристики </w:t>
      </w:r>
      <w:proofErr w:type="spellStart"/>
      <w:r w:rsidRPr="002B36F0">
        <w:rPr>
          <w:rFonts w:ascii="Times New Roman" w:hAnsi="Times New Roman" w:cs="Times New Roman"/>
          <w:sz w:val="28"/>
          <w:szCs w:val="28"/>
          <w:lang w:eastAsia="ar-SA"/>
        </w:rPr>
        <w:t>траснформаторов</w:t>
      </w:r>
      <w:proofErr w:type="spellEnd"/>
      <w:r w:rsidRPr="002B36F0">
        <w:rPr>
          <w:rFonts w:ascii="Times New Roman" w:hAnsi="Times New Roman" w:cs="Times New Roman"/>
          <w:sz w:val="28"/>
          <w:szCs w:val="28"/>
          <w:lang w:eastAsia="ar-SA"/>
        </w:rPr>
        <w:t>, режимы их работы; трансформаторы специального назначения.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0D077B"/>
    <w:multiLevelType w:val="hybridMultilevel"/>
    <w:tmpl w:val="385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081873"/>
    <w:multiLevelType w:val="hybridMultilevel"/>
    <w:tmpl w:val="E730A8FC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39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46D82314"/>
    <w:multiLevelType w:val="hybridMultilevel"/>
    <w:tmpl w:val="D3CE3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8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9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1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3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7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6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7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2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9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00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0"/>
  </w:num>
  <w:num w:numId="3">
    <w:abstractNumId w:val="5"/>
  </w:num>
  <w:num w:numId="4">
    <w:abstractNumId w:val="85"/>
  </w:num>
  <w:num w:numId="5">
    <w:abstractNumId w:val="62"/>
  </w:num>
  <w:num w:numId="6">
    <w:abstractNumId w:val="2"/>
  </w:num>
  <w:num w:numId="7">
    <w:abstractNumId w:val="50"/>
  </w:num>
  <w:num w:numId="8">
    <w:abstractNumId w:val="92"/>
  </w:num>
  <w:num w:numId="9">
    <w:abstractNumId w:val="58"/>
  </w:num>
  <w:num w:numId="10">
    <w:abstractNumId w:val="54"/>
  </w:num>
  <w:num w:numId="11">
    <w:abstractNumId w:val="72"/>
  </w:num>
  <w:num w:numId="12">
    <w:abstractNumId w:val="99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6"/>
  </w:num>
  <w:num w:numId="19">
    <w:abstractNumId w:val="76"/>
  </w:num>
  <w:num w:numId="20">
    <w:abstractNumId w:val="47"/>
  </w:num>
  <w:num w:numId="21">
    <w:abstractNumId w:val="24"/>
  </w:num>
  <w:num w:numId="22">
    <w:abstractNumId w:val="16"/>
  </w:num>
  <w:num w:numId="23">
    <w:abstractNumId w:val="93"/>
  </w:num>
  <w:num w:numId="24">
    <w:abstractNumId w:val="35"/>
  </w:num>
  <w:num w:numId="25">
    <w:abstractNumId w:val="73"/>
  </w:num>
  <w:num w:numId="26">
    <w:abstractNumId w:val="14"/>
  </w:num>
  <w:num w:numId="27">
    <w:abstractNumId w:val="10"/>
  </w:num>
  <w:num w:numId="28">
    <w:abstractNumId w:val="94"/>
  </w:num>
  <w:num w:numId="29">
    <w:abstractNumId w:val="71"/>
  </w:num>
  <w:num w:numId="30">
    <w:abstractNumId w:val="84"/>
  </w:num>
  <w:num w:numId="31">
    <w:abstractNumId w:val="82"/>
  </w:num>
  <w:num w:numId="32">
    <w:abstractNumId w:val="66"/>
  </w:num>
  <w:num w:numId="33">
    <w:abstractNumId w:val="8"/>
  </w:num>
  <w:num w:numId="34">
    <w:abstractNumId w:val="80"/>
  </w:num>
  <w:num w:numId="35">
    <w:abstractNumId w:val="52"/>
  </w:num>
  <w:num w:numId="36">
    <w:abstractNumId w:val="32"/>
  </w:num>
  <w:num w:numId="37">
    <w:abstractNumId w:val="89"/>
  </w:num>
  <w:num w:numId="38">
    <w:abstractNumId w:val="59"/>
  </w:num>
  <w:num w:numId="39">
    <w:abstractNumId w:val="78"/>
  </w:num>
  <w:num w:numId="40">
    <w:abstractNumId w:val="13"/>
  </w:num>
  <w:num w:numId="41">
    <w:abstractNumId w:val="91"/>
  </w:num>
  <w:num w:numId="42">
    <w:abstractNumId w:val="20"/>
  </w:num>
  <w:num w:numId="43">
    <w:abstractNumId w:val="15"/>
  </w:num>
  <w:num w:numId="44">
    <w:abstractNumId w:val="55"/>
  </w:num>
  <w:num w:numId="45">
    <w:abstractNumId w:val="101"/>
  </w:num>
  <w:num w:numId="46">
    <w:abstractNumId w:val="57"/>
  </w:num>
  <w:num w:numId="47">
    <w:abstractNumId w:val="86"/>
  </w:num>
  <w:num w:numId="48">
    <w:abstractNumId w:val="40"/>
  </w:num>
  <w:num w:numId="49">
    <w:abstractNumId w:val="68"/>
  </w:num>
  <w:num w:numId="50">
    <w:abstractNumId w:val="53"/>
  </w:num>
  <w:num w:numId="51">
    <w:abstractNumId w:val="95"/>
  </w:num>
  <w:num w:numId="52">
    <w:abstractNumId w:val="22"/>
  </w:num>
  <w:num w:numId="53">
    <w:abstractNumId w:val="61"/>
  </w:num>
  <w:num w:numId="54">
    <w:abstractNumId w:val="77"/>
  </w:num>
  <w:num w:numId="55">
    <w:abstractNumId w:val="83"/>
  </w:num>
  <w:num w:numId="56">
    <w:abstractNumId w:val="19"/>
  </w:num>
  <w:num w:numId="57">
    <w:abstractNumId w:val="88"/>
  </w:num>
  <w:num w:numId="58">
    <w:abstractNumId w:val="69"/>
  </w:num>
  <w:num w:numId="59">
    <w:abstractNumId w:val="31"/>
  </w:num>
  <w:num w:numId="60">
    <w:abstractNumId w:val="65"/>
  </w:num>
  <w:num w:numId="61">
    <w:abstractNumId w:val="17"/>
  </w:num>
  <w:num w:numId="62">
    <w:abstractNumId w:val="12"/>
  </w:num>
  <w:num w:numId="63">
    <w:abstractNumId w:val="64"/>
  </w:num>
  <w:num w:numId="64">
    <w:abstractNumId w:val="39"/>
  </w:num>
  <w:num w:numId="65">
    <w:abstractNumId w:val="74"/>
  </w:num>
  <w:num w:numId="66">
    <w:abstractNumId w:val="67"/>
  </w:num>
  <w:num w:numId="67">
    <w:abstractNumId w:val="4"/>
  </w:num>
  <w:num w:numId="68">
    <w:abstractNumId w:val="70"/>
  </w:num>
  <w:num w:numId="69">
    <w:abstractNumId w:val="45"/>
  </w:num>
  <w:num w:numId="70">
    <w:abstractNumId w:val="75"/>
  </w:num>
  <w:num w:numId="71">
    <w:abstractNumId w:val="48"/>
  </w:num>
  <w:num w:numId="72">
    <w:abstractNumId w:val="11"/>
  </w:num>
  <w:num w:numId="73">
    <w:abstractNumId w:val="98"/>
  </w:num>
  <w:num w:numId="74">
    <w:abstractNumId w:val="33"/>
  </w:num>
  <w:num w:numId="75">
    <w:abstractNumId w:val="34"/>
  </w:num>
  <w:num w:numId="76">
    <w:abstractNumId w:val="87"/>
  </w:num>
  <w:num w:numId="77">
    <w:abstractNumId w:val="81"/>
  </w:num>
  <w:num w:numId="78">
    <w:abstractNumId w:val="9"/>
  </w:num>
  <w:num w:numId="79">
    <w:abstractNumId w:val="6"/>
  </w:num>
  <w:num w:numId="80">
    <w:abstractNumId w:val="41"/>
  </w:num>
  <w:num w:numId="81">
    <w:abstractNumId w:val="96"/>
  </w:num>
  <w:num w:numId="82">
    <w:abstractNumId w:val="43"/>
  </w:num>
  <w:num w:numId="8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90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 w:numId="90">
    <w:abstractNumId w:val="7"/>
  </w:num>
  <w:num w:numId="91">
    <w:abstractNumId w:val="23"/>
  </w:num>
  <w:num w:numId="92">
    <w:abstractNumId w:val="100"/>
  </w:num>
  <w:num w:numId="93">
    <w:abstractNumId w:val="51"/>
  </w:num>
  <w:num w:numId="94">
    <w:abstractNumId w:val="37"/>
  </w:num>
  <w:num w:numId="95">
    <w:abstractNumId w:val="42"/>
  </w:num>
  <w:num w:numId="96">
    <w:abstractNumId w:val="21"/>
  </w:num>
  <w:num w:numId="97">
    <w:abstractNumId w:val="44"/>
  </w:num>
  <w:num w:numId="98">
    <w:abstractNumId w:val="27"/>
  </w:num>
  <w:num w:numId="99">
    <w:abstractNumId w:val="97"/>
  </w:num>
  <w:num w:numId="100">
    <w:abstractNumId w:val="25"/>
  </w:num>
  <w:num w:numId="101">
    <w:abstractNumId w:val="56"/>
  </w:num>
  <w:num w:numId="102">
    <w:abstractNumId w:val="36"/>
  </w:num>
  <w:num w:numId="103">
    <w:abstractNumId w:val="3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B36F0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380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17538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081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2020-06-01T04:42:00Z</dcterms:created>
  <dcterms:modified xsi:type="dcterms:W3CDTF">2020-06-01T04:43:00Z</dcterms:modified>
</cp:coreProperties>
</file>