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C9" w:rsidRPr="00A0038F" w:rsidRDefault="002606C9" w:rsidP="0046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2606C9" w:rsidRPr="00A0038F" w:rsidRDefault="002606C9" w:rsidP="0046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2606C9" w:rsidRDefault="002606C9" w:rsidP="0046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ОП.05 Маркетинг</w:t>
      </w:r>
    </w:p>
    <w:p w:rsidR="002606C9" w:rsidRPr="002606C9" w:rsidRDefault="002606C9" w:rsidP="0026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606C9" w:rsidRPr="002606C9" w:rsidRDefault="002606C9" w:rsidP="00260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6C9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606C9" w:rsidRPr="002606C9" w:rsidRDefault="002606C9" w:rsidP="00260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06C9" w:rsidRPr="002606C9" w:rsidRDefault="002606C9" w:rsidP="00260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606C9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2606C9" w:rsidRPr="002606C9" w:rsidRDefault="002606C9" w:rsidP="002606C9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проводить сегментирование рынка услуг почтовой связи;</w:t>
      </w:r>
    </w:p>
    <w:p w:rsidR="002606C9" w:rsidRPr="002606C9" w:rsidRDefault="002606C9" w:rsidP="002606C9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проводить анализ смены жизненного цикла и всех стадий цикла услуги;</w:t>
      </w:r>
    </w:p>
    <w:p w:rsidR="002606C9" w:rsidRPr="002606C9" w:rsidRDefault="002606C9" w:rsidP="002606C9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распространять и подвигать услуги почтовой связи;</w:t>
      </w:r>
    </w:p>
    <w:p w:rsidR="002606C9" w:rsidRPr="002606C9" w:rsidRDefault="002606C9" w:rsidP="002606C9">
      <w:pPr>
        <w:pStyle w:val="a6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проводить рекламную кампанию услуг почтовой связи.</w:t>
      </w:r>
    </w:p>
    <w:p w:rsidR="002606C9" w:rsidRPr="002606C9" w:rsidRDefault="002606C9" w:rsidP="002606C9">
      <w:pPr>
        <w:pStyle w:val="a6"/>
        <w:rPr>
          <w:rFonts w:ascii="Times New Roman" w:hAnsi="Times New Roman"/>
          <w:sz w:val="28"/>
          <w:szCs w:val="28"/>
        </w:rPr>
      </w:pPr>
    </w:p>
    <w:p w:rsidR="002606C9" w:rsidRPr="002606C9" w:rsidRDefault="002606C9" w:rsidP="002606C9">
      <w:pPr>
        <w:pStyle w:val="a6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2606C9">
        <w:rPr>
          <w:rFonts w:ascii="Times New Roman" w:hAnsi="Times New Roman"/>
          <w:b/>
          <w:sz w:val="28"/>
          <w:szCs w:val="28"/>
        </w:rPr>
        <w:t>знать</w:t>
      </w:r>
      <w:r w:rsidRPr="002606C9">
        <w:rPr>
          <w:rFonts w:ascii="Times New Roman" w:hAnsi="Times New Roman"/>
          <w:sz w:val="28"/>
          <w:szCs w:val="28"/>
        </w:rPr>
        <w:t>:</w:t>
      </w:r>
    </w:p>
    <w:p w:rsidR="002606C9" w:rsidRPr="002606C9" w:rsidRDefault="002606C9" w:rsidP="002606C9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маркетинговые концепции;</w:t>
      </w:r>
    </w:p>
    <w:p w:rsidR="002606C9" w:rsidRPr="002606C9" w:rsidRDefault="002606C9" w:rsidP="002606C9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цели</w:t>
      </w:r>
      <w:proofErr w:type="gramStart"/>
      <w:r w:rsidRPr="002606C9">
        <w:rPr>
          <w:rFonts w:ascii="Times New Roman" w:hAnsi="Times New Roman"/>
          <w:sz w:val="28"/>
          <w:szCs w:val="28"/>
        </w:rPr>
        <w:t>.</w:t>
      </w:r>
      <w:proofErr w:type="gramEnd"/>
      <w:r w:rsidRPr="002606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6C9">
        <w:rPr>
          <w:rFonts w:ascii="Times New Roman" w:hAnsi="Times New Roman"/>
          <w:sz w:val="28"/>
          <w:szCs w:val="28"/>
        </w:rPr>
        <w:t>п</w:t>
      </w:r>
      <w:proofErr w:type="gramEnd"/>
      <w:r w:rsidRPr="002606C9">
        <w:rPr>
          <w:rFonts w:ascii="Times New Roman" w:hAnsi="Times New Roman"/>
          <w:sz w:val="28"/>
          <w:szCs w:val="28"/>
        </w:rPr>
        <w:t>ринципы и методы управления маркетингом;</w:t>
      </w:r>
    </w:p>
    <w:p w:rsidR="002606C9" w:rsidRPr="002606C9" w:rsidRDefault="002606C9" w:rsidP="002606C9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этапы проведения маркетинговых исследований;</w:t>
      </w:r>
    </w:p>
    <w:p w:rsidR="002606C9" w:rsidRPr="002606C9" w:rsidRDefault="002606C9" w:rsidP="002606C9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рынок вы системе маркетинга;</w:t>
      </w:r>
    </w:p>
    <w:p w:rsidR="002606C9" w:rsidRPr="002606C9" w:rsidRDefault="002606C9" w:rsidP="002606C9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концепции и характеристики стадии жизненного цикла услуг;</w:t>
      </w:r>
    </w:p>
    <w:p w:rsidR="002606C9" w:rsidRPr="002606C9" w:rsidRDefault="002606C9" w:rsidP="002606C9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методику проведения маркетингового планирования;</w:t>
      </w:r>
    </w:p>
    <w:p w:rsidR="002606C9" w:rsidRPr="002606C9" w:rsidRDefault="002606C9" w:rsidP="002606C9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основы рекламной компании;</w:t>
      </w:r>
    </w:p>
    <w:p w:rsidR="002606C9" w:rsidRPr="002606C9" w:rsidRDefault="002606C9" w:rsidP="002606C9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основы маркетингового планирования;</w:t>
      </w:r>
    </w:p>
    <w:p w:rsidR="002606C9" w:rsidRPr="002606C9" w:rsidRDefault="002606C9" w:rsidP="002606C9">
      <w:pPr>
        <w:pStyle w:val="a6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организацию розничных продаж.</w:t>
      </w:r>
    </w:p>
    <w:p w:rsidR="002606C9" w:rsidRPr="002606C9" w:rsidRDefault="002606C9" w:rsidP="00260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12C7E" w:rsidRPr="002606C9" w:rsidRDefault="00212C7E" w:rsidP="00212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6C9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2606C9" w:rsidRDefault="002606C9" w:rsidP="00260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D40" w:rsidRDefault="002606C9" w:rsidP="00260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606C9" w:rsidRPr="002606C9" w:rsidRDefault="002606C9" w:rsidP="00260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6C9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2606C9" w:rsidRPr="002606C9" w:rsidRDefault="00DA3712" w:rsidP="00260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606C9" w:rsidRPr="002606C9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2606C9" w:rsidRPr="002606C9" w:rsidRDefault="002606C9" w:rsidP="002606C9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06C9" w:rsidRPr="002606C9" w:rsidRDefault="002606C9" w:rsidP="002606C9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2606C9" w:rsidRPr="002606C9" w:rsidRDefault="002606C9" w:rsidP="002606C9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2606C9" w:rsidRPr="002606C9" w:rsidRDefault="002606C9" w:rsidP="002606C9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2606C9" w:rsidRPr="002606C9" w:rsidRDefault="002606C9" w:rsidP="002606C9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2606C9" w:rsidRPr="002606C9" w:rsidRDefault="002606C9" w:rsidP="002606C9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lastRenderedPageBreak/>
        <w:t>ОК 6. Работать в команде, эффективно общаться с коллегами, руководством.</w:t>
      </w:r>
    </w:p>
    <w:p w:rsidR="002606C9" w:rsidRPr="002606C9" w:rsidRDefault="002606C9" w:rsidP="002606C9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2606C9" w:rsidRPr="002606C9" w:rsidRDefault="002606C9" w:rsidP="002606C9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606C9" w:rsidRPr="002606C9" w:rsidRDefault="002606C9" w:rsidP="002606C9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821A39" w:rsidRPr="002606C9" w:rsidRDefault="00821A39" w:rsidP="00AA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606C9" w:rsidRDefault="002606C9" w:rsidP="00AA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06C9" w:rsidRDefault="002606C9" w:rsidP="00AA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06C9" w:rsidRDefault="002606C9" w:rsidP="00AA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606C9" w:rsidRDefault="002606C9" w:rsidP="00AA5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74D40" w:rsidRDefault="00F74D40" w:rsidP="0082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3712" w:rsidRDefault="00DA3712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A3712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154C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5C0F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2979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3712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4</cp:revision>
  <cp:lastPrinted>2015-07-07T00:20:00Z</cp:lastPrinted>
  <dcterms:created xsi:type="dcterms:W3CDTF">2020-05-29T02:43:00Z</dcterms:created>
  <dcterms:modified xsi:type="dcterms:W3CDTF">2020-05-29T02:59:00Z</dcterms:modified>
</cp:coreProperties>
</file>