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A4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A49" w:rsidRPr="00A0038F" w:rsidRDefault="009C1A49" w:rsidP="009C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C1A49" w:rsidRPr="00A0038F" w:rsidRDefault="009C1A49" w:rsidP="009C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9C1A49" w:rsidRPr="009C1A49" w:rsidRDefault="009C1A49" w:rsidP="009C1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1A49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9C1A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ОП.10 Контроль качества услуг почтовой связи</w:t>
      </w:r>
    </w:p>
    <w:p w:rsidR="00993EB4" w:rsidRPr="009C1A49" w:rsidRDefault="00993EB4" w:rsidP="00A4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49" w:rsidRPr="006F12C9" w:rsidRDefault="009C1A49" w:rsidP="009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C9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C1A49" w:rsidRPr="006F12C9" w:rsidRDefault="009C1A49" w:rsidP="009C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49" w:rsidRPr="006F12C9" w:rsidRDefault="009C1A49" w:rsidP="009C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C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6F12C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F12C9" w:rsidRPr="006F12C9" w:rsidRDefault="006F12C9" w:rsidP="009C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C9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нормативных правовых актов к контролю качества услуг почтовой связи.</w:t>
      </w:r>
    </w:p>
    <w:p w:rsidR="009C1A49" w:rsidRPr="006F12C9" w:rsidRDefault="009C1A49" w:rsidP="009C1A4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1A49" w:rsidRPr="006F12C9" w:rsidRDefault="009C1A49" w:rsidP="009C1A49">
      <w:pPr>
        <w:tabs>
          <w:tab w:val="left" w:pos="2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12C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F12C9">
        <w:rPr>
          <w:rFonts w:ascii="Times New Roman" w:hAnsi="Times New Roman" w:cs="Times New Roman"/>
          <w:b/>
          <w:sz w:val="28"/>
          <w:szCs w:val="28"/>
        </w:rPr>
        <w:t>знать</w:t>
      </w:r>
      <w:r w:rsidRPr="006F12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52" w:rsidRPr="006F12C9" w:rsidRDefault="006F12C9" w:rsidP="006F12C9">
      <w:pPr>
        <w:tabs>
          <w:tab w:val="left" w:pos="2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12C9">
        <w:rPr>
          <w:rFonts w:ascii="Times New Roman" w:hAnsi="Times New Roman" w:cs="Times New Roman"/>
          <w:sz w:val="28"/>
          <w:szCs w:val="28"/>
        </w:rPr>
        <w:t>олитику УФПС в  области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C9">
        <w:rPr>
          <w:rFonts w:ascii="Times New Roman" w:hAnsi="Times New Roman" w:cs="Times New Roman"/>
          <w:sz w:val="28"/>
          <w:szCs w:val="28"/>
        </w:rPr>
        <w:t>осн</w:t>
      </w:r>
      <w:r w:rsidR="00A4588A">
        <w:rPr>
          <w:rFonts w:ascii="Times New Roman" w:hAnsi="Times New Roman" w:cs="Times New Roman"/>
          <w:sz w:val="28"/>
          <w:szCs w:val="28"/>
        </w:rPr>
        <w:t xml:space="preserve">овные показатели качества услуг </w:t>
      </w:r>
      <w:r w:rsidRPr="006F12C9">
        <w:rPr>
          <w:rFonts w:ascii="Times New Roman" w:hAnsi="Times New Roman" w:cs="Times New Roman"/>
          <w:sz w:val="28"/>
          <w:szCs w:val="28"/>
        </w:rPr>
        <w:t>почтовой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C9">
        <w:rPr>
          <w:rFonts w:ascii="Times New Roman" w:hAnsi="Times New Roman" w:cs="Times New Roman"/>
          <w:sz w:val="28"/>
          <w:szCs w:val="28"/>
        </w:rPr>
        <w:t>оценку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C9">
        <w:rPr>
          <w:rFonts w:ascii="Times New Roman" w:hAnsi="Times New Roman" w:cs="Times New Roman"/>
          <w:sz w:val="28"/>
          <w:szCs w:val="28"/>
        </w:rPr>
        <w:t>нормативные правовые акты о качестве услуг</w:t>
      </w:r>
      <w:r w:rsidR="00A4588A">
        <w:rPr>
          <w:rFonts w:ascii="Times New Roman" w:hAnsi="Times New Roman" w:cs="Times New Roman"/>
          <w:sz w:val="28"/>
          <w:szCs w:val="28"/>
        </w:rPr>
        <w:t>.</w:t>
      </w:r>
    </w:p>
    <w:p w:rsidR="00557F2F" w:rsidRPr="006F12C9" w:rsidRDefault="00557F2F" w:rsidP="00557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F2F" w:rsidRPr="006F12C9" w:rsidRDefault="00557F2F" w:rsidP="0055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C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6F12C9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9C1A49" w:rsidRPr="00CE14FB" w:rsidRDefault="009C1A49" w:rsidP="009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9C1A49" w:rsidRPr="00CE14FB" w:rsidRDefault="009C1A49" w:rsidP="009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4FB">
        <w:rPr>
          <w:rFonts w:ascii="Times New Roman" w:eastAsia="Times New Roman" w:hAnsi="Times New Roman" w:cs="Times New Roman"/>
          <w:sz w:val="28"/>
          <w:szCs w:val="28"/>
        </w:rPr>
        <w:t>Процесс   изучения   дисциплины направлен на  формирование у обучающегося следующих компетенций:</w:t>
      </w:r>
      <w:proofErr w:type="gramEnd"/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CE14FB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7</w:t>
      </w:r>
      <w:r w:rsidRPr="00CE14FB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9C1A49" w:rsidRPr="00CE14FB" w:rsidRDefault="009C1A49" w:rsidP="009C1A4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753000" w:rsidRDefault="009C1A49" w:rsidP="0075300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sectPr w:rsidR="00214D51" w:rsidRPr="00753000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53000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55A5E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4588A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2020-05-31T23:00:00Z</dcterms:created>
  <dcterms:modified xsi:type="dcterms:W3CDTF">2020-05-31T23:01:00Z</dcterms:modified>
</cp:coreProperties>
</file>